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52" w:type="dxa"/>
        <w:tblLayout w:type="fixed"/>
        <w:tblLook w:val="0000"/>
      </w:tblPr>
      <w:tblGrid>
        <w:gridCol w:w="5760"/>
        <w:gridCol w:w="4320"/>
      </w:tblGrid>
      <w:tr w:rsidR="00027D2D" w:rsidRPr="00D16C8E">
        <w:tc>
          <w:tcPr>
            <w:tcW w:w="5760" w:type="dxa"/>
            <w:shd w:val="clear" w:color="auto" w:fill="auto"/>
          </w:tcPr>
          <w:p w:rsidR="00027D2D" w:rsidRPr="00D16C8E" w:rsidRDefault="00027D2D">
            <w:pPr>
              <w:tabs>
                <w:tab w:val="left" w:pos="8100"/>
              </w:tabs>
              <w:snapToGrid w:val="0"/>
              <w:jc w:val="both"/>
              <w:rPr>
                <w:sz w:val="23"/>
                <w:szCs w:val="23"/>
              </w:rPr>
            </w:pPr>
            <w:proofErr w:type="gramStart"/>
            <w:r w:rsidRPr="00D16C8E">
              <w:rPr>
                <w:sz w:val="23"/>
                <w:szCs w:val="23"/>
              </w:rPr>
              <w:t>Опубликована</w:t>
            </w:r>
            <w:proofErr w:type="gramEnd"/>
            <w:r w:rsidRPr="00D16C8E">
              <w:rPr>
                <w:sz w:val="23"/>
                <w:szCs w:val="23"/>
              </w:rPr>
              <w:t xml:space="preserve"> в сети</w:t>
            </w:r>
          </w:p>
          <w:p w:rsidR="00027D2D" w:rsidRPr="00D16C8E" w:rsidRDefault="00027D2D">
            <w:pPr>
              <w:tabs>
                <w:tab w:val="left" w:pos="8100"/>
              </w:tabs>
              <w:jc w:val="both"/>
              <w:rPr>
                <w:sz w:val="23"/>
                <w:szCs w:val="23"/>
              </w:rPr>
            </w:pPr>
            <w:r w:rsidRPr="00D16C8E">
              <w:rPr>
                <w:sz w:val="23"/>
                <w:szCs w:val="23"/>
              </w:rPr>
              <w:t xml:space="preserve">«Интернет» </w:t>
            </w:r>
          </w:p>
          <w:p w:rsidR="00027D2D" w:rsidRPr="00D16C8E" w:rsidRDefault="00027D2D">
            <w:pPr>
              <w:tabs>
                <w:tab w:val="left" w:pos="8100"/>
              </w:tabs>
              <w:jc w:val="both"/>
              <w:rPr>
                <w:sz w:val="23"/>
                <w:szCs w:val="23"/>
              </w:rPr>
            </w:pPr>
            <w:r w:rsidRPr="00D16C8E">
              <w:rPr>
                <w:sz w:val="23"/>
                <w:szCs w:val="23"/>
              </w:rPr>
              <w:t>на сайте «</w:t>
            </w:r>
            <w:hyperlink r:id="rId8" w:history="1">
              <w:r w:rsidRPr="00D16C8E">
                <w:rPr>
                  <w:rStyle w:val="a5"/>
                  <w:sz w:val="23"/>
                  <w:szCs w:val="23"/>
                </w:rPr>
                <w:t>www</w:t>
              </w:r>
            </w:hyperlink>
            <w:hyperlink r:id="rId9" w:history="1">
              <w:r w:rsidRPr="00D16C8E">
                <w:rPr>
                  <w:rStyle w:val="a5"/>
                  <w:sz w:val="23"/>
                  <w:szCs w:val="23"/>
                </w:rPr>
                <w:t>.</w:t>
              </w:r>
            </w:hyperlink>
            <w:hyperlink r:id="rId10" w:history="1">
              <w:r w:rsidRPr="00D16C8E">
                <w:rPr>
                  <w:rStyle w:val="a5"/>
                  <w:sz w:val="23"/>
                  <w:szCs w:val="23"/>
                </w:rPr>
                <w:t>dalpiterstroy</w:t>
              </w:r>
            </w:hyperlink>
            <w:hyperlink r:id="rId11" w:history="1">
              <w:r w:rsidRPr="00D16C8E">
                <w:rPr>
                  <w:rStyle w:val="a5"/>
                  <w:sz w:val="23"/>
                  <w:szCs w:val="23"/>
                </w:rPr>
                <w:t>.</w:t>
              </w:r>
            </w:hyperlink>
            <w:hyperlink r:id="rId12" w:history="1">
              <w:r w:rsidRPr="00D16C8E">
                <w:rPr>
                  <w:rStyle w:val="a5"/>
                  <w:sz w:val="23"/>
                  <w:szCs w:val="23"/>
                </w:rPr>
                <w:t>ru</w:t>
              </w:r>
            </w:hyperlink>
            <w:r w:rsidRPr="00D16C8E">
              <w:rPr>
                <w:sz w:val="23"/>
                <w:szCs w:val="23"/>
              </w:rPr>
              <w:t xml:space="preserve">» </w:t>
            </w:r>
          </w:p>
          <w:p w:rsidR="00027D2D" w:rsidRPr="00D16C8E" w:rsidRDefault="00027D2D" w:rsidP="00BB6AA8">
            <w:pPr>
              <w:tabs>
                <w:tab w:val="left" w:pos="8100"/>
              </w:tabs>
              <w:jc w:val="both"/>
              <w:rPr>
                <w:sz w:val="23"/>
                <w:szCs w:val="23"/>
              </w:rPr>
            </w:pPr>
            <w:r w:rsidRPr="00D16C8E">
              <w:rPr>
                <w:sz w:val="23"/>
                <w:szCs w:val="23"/>
              </w:rPr>
              <w:t xml:space="preserve">от  </w:t>
            </w:r>
            <w:r w:rsidR="00BB6AA8" w:rsidRPr="00D16C8E">
              <w:rPr>
                <w:sz w:val="23"/>
                <w:szCs w:val="23"/>
              </w:rPr>
              <w:t>04.10</w:t>
            </w:r>
            <w:r w:rsidRPr="00D16C8E">
              <w:rPr>
                <w:sz w:val="23"/>
                <w:szCs w:val="23"/>
              </w:rPr>
              <w:t>.2013</w:t>
            </w:r>
          </w:p>
        </w:tc>
        <w:tc>
          <w:tcPr>
            <w:tcW w:w="4320" w:type="dxa"/>
            <w:shd w:val="clear" w:color="auto" w:fill="auto"/>
          </w:tcPr>
          <w:p w:rsidR="00027D2D" w:rsidRPr="00D16C8E" w:rsidRDefault="00027D2D">
            <w:pPr>
              <w:tabs>
                <w:tab w:val="left" w:pos="8100"/>
              </w:tabs>
              <w:snapToGrid w:val="0"/>
              <w:jc w:val="both"/>
              <w:rPr>
                <w:sz w:val="23"/>
                <w:szCs w:val="23"/>
              </w:rPr>
            </w:pPr>
            <w:r w:rsidRPr="00D16C8E">
              <w:rPr>
                <w:sz w:val="23"/>
                <w:szCs w:val="23"/>
              </w:rPr>
              <w:t>Утверждаю</w:t>
            </w:r>
          </w:p>
          <w:p w:rsidR="00027D2D" w:rsidRPr="00D16C8E" w:rsidRDefault="00027D2D">
            <w:pPr>
              <w:tabs>
                <w:tab w:val="left" w:pos="8100"/>
              </w:tabs>
              <w:jc w:val="both"/>
              <w:rPr>
                <w:sz w:val="23"/>
                <w:szCs w:val="23"/>
              </w:rPr>
            </w:pPr>
            <w:r w:rsidRPr="00D16C8E">
              <w:rPr>
                <w:sz w:val="23"/>
                <w:szCs w:val="23"/>
              </w:rPr>
              <w:t>Директор</w:t>
            </w:r>
          </w:p>
          <w:p w:rsidR="00027D2D" w:rsidRPr="00D16C8E" w:rsidRDefault="00027D2D">
            <w:pPr>
              <w:tabs>
                <w:tab w:val="left" w:pos="8100"/>
              </w:tabs>
              <w:jc w:val="both"/>
              <w:rPr>
                <w:sz w:val="23"/>
                <w:szCs w:val="23"/>
              </w:rPr>
            </w:pPr>
            <w:r w:rsidRPr="00D16C8E">
              <w:rPr>
                <w:sz w:val="23"/>
                <w:szCs w:val="23"/>
              </w:rPr>
              <w:t xml:space="preserve">Общества с </w:t>
            </w:r>
            <w:proofErr w:type="gramStart"/>
            <w:r w:rsidRPr="00D16C8E">
              <w:rPr>
                <w:sz w:val="23"/>
                <w:szCs w:val="23"/>
              </w:rPr>
              <w:t>ограниченной</w:t>
            </w:r>
            <w:proofErr w:type="gramEnd"/>
          </w:p>
          <w:p w:rsidR="00027D2D" w:rsidRPr="00D16C8E" w:rsidRDefault="00027D2D">
            <w:pPr>
              <w:tabs>
                <w:tab w:val="left" w:pos="8100"/>
              </w:tabs>
              <w:jc w:val="both"/>
              <w:rPr>
                <w:sz w:val="23"/>
                <w:szCs w:val="23"/>
              </w:rPr>
            </w:pPr>
            <w:r w:rsidRPr="00D16C8E">
              <w:rPr>
                <w:sz w:val="23"/>
                <w:szCs w:val="23"/>
              </w:rPr>
              <w:t xml:space="preserve"> ответственностью</w:t>
            </w:r>
          </w:p>
          <w:p w:rsidR="00027D2D" w:rsidRPr="00D16C8E" w:rsidRDefault="00027D2D">
            <w:pPr>
              <w:tabs>
                <w:tab w:val="left" w:pos="8100"/>
              </w:tabs>
              <w:jc w:val="both"/>
              <w:rPr>
                <w:sz w:val="23"/>
                <w:szCs w:val="23"/>
              </w:rPr>
            </w:pPr>
            <w:r w:rsidRPr="00D16C8E">
              <w:rPr>
                <w:sz w:val="23"/>
                <w:szCs w:val="23"/>
              </w:rPr>
              <w:t>«Строительная компания</w:t>
            </w:r>
          </w:p>
          <w:p w:rsidR="00027D2D" w:rsidRPr="00D16C8E" w:rsidRDefault="00027D2D">
            <w:pPr>
              <w:tabs>
                <w:tab w:val="left" w:pos="8100"/>
              </w:tabs>
              <w:jc w:val="both"/>
              <w:rPr>
                <w:sz w:val="23"/>
                <w:szCs w:val="23"/>
              </w:rPr>
            </w:pPr>
            <w:r w:rsidRPr="00D16C8E">
              <w:rPr>
                <w:sz w:val="23"/>
                <w:szCs w:val="23"/>
              </w:rPr>
              <w:t xml:space="preserve"> «Дальпитерстрой»</w:t>
            </w:r>
          </w:p>
          <w:p w:rsidR="00027D2D" w:rsidRPr="00D16C8E" w:rsidRDefault="00027D2D">
            <w:pPr>
              <w:tabs>
                <w:tab w:val="left" w:pos="8100"/>
              </w:tabs>
              <w:jc w:val="both"/>
              <w:rPr>
                <w:sz w:val="23"/>
                <w:szCs w:val="23"/>
              </w:rPr>
            </w:pPr>
          </w:p>
          <w:p w:rsidR="00027D2D" w:rsidRPr="00D16C8E" w:rsidRDefault="00027D2D">
            <w:pPr>
              <w:tabs>
                <w:tab w:val="left" w:pos="8100"/>
              </w:tabs>
              <w:jc w:val="both"/>
              <w:rPr>
                <w:sz w:val="23"/>
                <w:szCs w:val="23"/>
              </w:rPr>
            </w:pPr>
            <w:r w:rsidRPr="00D16C8E">
              <w:rPr>
                <w:sz w:val="23"/>
                <w:szCs w:val="23"/>
              </w:rPr>
              <w:t xml:space="preserve"> _______________А.А. Скоров</w:t>
            </w:r>
          </w:p>
          <w:p w:rsidR="00027D2D" w:rsidRPr="00D16C8E" w:rsidRDefault="009C213F">
            <w:pPr>
              <w:jc w:val="both"/>
              <w:rPr>
                <w:sz w:val="23"/>
                <w:szCs w:val="23"/>
              </w:rPr>
            </w:pPr>
            <w:r w:rsidRPr="00D16C8E">
              <w:rPr>
                <w:sz w:val="23"/>
                <w:szCs w:val="23"/>
              </w:rPr>
              <w:t>«</w:t>
            </w:r>
            <w:r w:rsidR="00607773" w:rsidRPr="00D16C8E">
              <w:rPr>
                <w:sz w:val="23"/>
                <w:szCs w:val="23"/>
              </w:rPr>
              <w:t>04</w:t>
            </w:r>
            <w:r w:rsidR="00027D2D" w:rsidRPr="00D16C8E">
              <w:rPr>
                <w:sz w:val="23"/>
                <w:szCs w:val="23"/>
              </w:rPr>
              <w:t xml:space="preserve">» </w:t>
            </w:r>
            <w:r w:rsidR="00BB6AA8" w:rsidRPr="00D16C8E">
              <w:rPr>
                <w:sz w:val="23"/>
                <w:szCs w:val="23"/>
              </w:rPr>
              <w:t>октября</w:t>
            </w:r>
            <w:r w:rsidR="00027D2D" w:rsidRPr="00D16C8E">
              <w:rPr>
                <w:sz w:val="23"/>
                <w:szCs w:val="23"/>
              </w:rPr>
              <w:t xml:space="preserve"> 2013 года</w:t>
            </w:r>
          </w:p>
          <w:p w:rsidR="00027D2D" w:rsidRPr="00D16C8E" w:rsidRDefault="00027D2D">
            <w:pPr>
              <w:tabs>
                <w:tab w:val="left" w:pos="8100"/>
              </w:tabs>
              <w:jc w:val="both"/>
              <w:rPr>
                <w:sz w:val="23"/>
                <w:szCs w:val="23"/>
              </w:rPr>
            </w:pPr>
          </w:p>
        </w:tc>
      </w:tr>
    </w:tbl>
    <w:p w:rsidR="00027D2D" w:rsidRPr="00D16C8E" w:rsidRDefault="00027D2D">
      <w:pPr>
        <w:tabs>
          <w:tab w:val="left" w:pos="8100"/>
        </w:tabs>
        <w:jc w:val="center"/>
        <w:rPr>
          <w:b/>
          <w:sz w:val="23"/>
          <w:szCs w:val="23"/>
        </w:rPr>
      </w:pPr>
      <w:r w:rsidRPr="00D16C8E">
        <w:rPr>
          <w:b/>
          <w:sz w:val="23"/>
          <w:szCs w:val="23"/>
        </w:rPr>
        <w:t>Общество с ограниченной ответственностью</w:t>
      </w:r>
    </w:p>
    <w:p w:rsidR="00027D2D" w:rsidRPr="00D16C8E" w:rsidRDefault="00027D2D">
      <w:pPr>
        <w:jc w:val="center"/>
        <w:rPr>
          <w:b/>
          <w:sz w:val="23"/>
          <w:szCs w:val="23"/>
        </w:rPr>
      </w:pPr>
      <w:r w:rsidRPr="00D16C8E">
        <w:rPr>
          <w:b/>
          <w:sz w:val="23"/>
          <w:szCs w:val="23"/>
        </w:rPr>
        <w:t>«Строительная компания «Дальпитерстрой»</w:t>
      </w:r>
    </w:p>
    <w:p w:rsidR="00027D2D" w:rsidRPr="00D16C8E" w:rsidRDefault="00027D2D">
      <w:pPr>
        <w:jc w:val="center"/>
        <w:rPr>
          <w:b/>
          <w:sz w:val="23"/>
          <w:szCs w:val="23"/>
        </w:rPr>
      </w:pPr>
      <w:r w:rsidRPr="00D16C8E">
        <w:rPr>
          <w:b/>
          <w:sz w:val="23"/>
          <w:szCs w:val="23"/>
        </w:rPr>
        <w:t>ПРОЕКТНАЯ ДЕКЛАРАЦИЯ</w:t>
      </w:r>
    </w:p>
    <w:p w:rsidR="00BB6AA8" w:rsidRPr="00D16C8E" w:rsidRDefault="00027D2D">
      <w:pPr>
        <w:jc w:val="center"/>
        <w:rPr>
          <w:sz w:val="23"/>
          <w:szCs w:val="23"/>
        </w:rPr>
      </w:pPr>
      <w:r w:rsidRPr="00D16C8E">
        <w:rPr>
          <w:sz w:val="23"/>
          <w:szCs w:val="23"/>
        </w:rPr>
        <w:t xml:space="preserve">по строительству </w:t>
      </w:r>
      <w:r w:rsidR="00B251A9" w:rsidRPr="00D16C8E">
        <w:rPr>
          <w:sz w:val="23"/>
          <w:szCs w:val="23"/>
        </w:rPr>
        <w:t xml:space="preserve">комплекса </w:t>
      </w:r>
      <w:r w:rsidR="00BB6AA8" w:rsidRPr="00D16C8E">
        <w:rPr>
          <w:sz w:val="23"/>
          <w:szCs w:val="23"/>
        </w:rPr>
        <w:t>многоквартирных жилых домов со встроен</w:t>
      </w:r>
      <w:r w:rsidR="003B1C1D" w:rsidRPr="00D16C8E">
        <w:rPr>
          <w:sz w:val="23"/>
          <w:szCs w:val="23"/>
        </w:rPr>
        <w:t>н</w:t>
      </w:r>
      <w:r w:rsidR="00BB6AA8" w:rsidRPr="00D16C8E">
        <w:rPr>
          <w:sz w:val="23"/>
          <w:szCs w:val="23"/>
        </w:rPr>
        <w:t>о-пристроенными помещениями и подземными автостоянками, корп. 40.1, 40.2, 40.3, 40.4, 42.1</w:t>
      </w:r>
    </w:p>
    <w:p w:rsidR="00027D2D" w:rsidRPr="00D16C8E" w:rsidRDefault="00027D2D">
      <w:pPr>
        <w:jc w:val="center"/>
        <w:rPr>
          <w:sz w:val="23"/>
          <w:szCs w:val="23"/>
        </w:rPr>
      </w:pPr>
      <w:r w:rsidRPr="00D16C8E">
        <w:rPr>
          <w:sz w:val="23"/>
          <w:szCs w:val="23"/>
        </w:rPr>
        <w:t xml:space="preserve">на земельном участке по адресу: </w:t>
      </w:r>
    </w:p>
    <w:p w:rsidR="00027D2D" w:rsidRPr="00D16C8E" w:rsidRDefault="00027D2D">
      <w:pPr>
        <w:jc w:val="center"/>
        <w:rPr>
          <w:b/>
          <w:sz w:val="23"/>
          <w:szCs w:val="23"/>
        </w:rPr>
      </w:pPr>
      <w:r w:rsidRPr="00D16C8E">
        <w:rPr>
          <w:b/>
          <w:sz w:val="23"/>
          <w:szCs w:val="23"/>
        </w:rPr>
        <w:t xml:space="preserve">Санкт-Петербург, поселок Шушары, территория предприятия «Шушары», уч. </w:t>
      </w:r>
      <w:r w:rsidR="00BB6AA8" w:rsidRPr="00D16C8E">
        <w:rPr>
          <w:b/>
          <w:sz w:val="23"/>
          <w:szCs w:val="23"/>
        </w:rPr>
        <w:t>556</w:t>
      </w:r>
      <w:r w:rsidRPr="00D16C8E">
        <w:rPr>
          <w:b/>
          <w:sz w:val="23"/>
          <w:szCs w:val="23"/>
        </w:rPr>
        <w:t xml:space="preserve"> (Центральный)</w:t>
      </w:r>
    </w:p>
    <w:p w:rsidR="00027D2D" w:rsidRPr="00D16C8E" w:rsidRDefault="00027D2D">
      <w:pPr>
        <w:shd w:val="clear" w:color="auto" w:fill="FFFFFF"/>
        <w:jc w:val="center"/>
        <w:rPr>
          <w:b/>
          <w:bCs/>
          <w:sz w:val="23"/>
          <w:szCs w:val="23"/>
        </w:rPr>
      </w:pPr>
      <w:r w:rsidRPr="00D16C8E">
        <w:rPr>
          <w:b/>
          <w:bCs/>
          <w:sz w:val="23"/>
          <w:szCs w:val="23"/>
        </w:rPr>
        <w:t>Кадастровый №78:42:15106:</w:t>
      </w:r>
      <w:r w:rsidR="00BB6AA8" w:rsidRPr="00D16C8E">
        <w:rPr>
          <w:b/>
          <w:bCs/>
          <w:sz w:val="23"/>
          <w:szCs w:val="23"/>
        </w:rPr>
        <w:t>102</w:t>
      </w:r>
    </w:p>
    <w:p w:rsidR="00027D2D" w:rsidRPr="00D16C8E" w:rsidRDefault="00027D2D">
      <w:pPr>
        <w:jc w:val="center"/>
        <w:rPr>
          <w:b/>
          <w:sz w:val="23"/>
          <w:szCs w:val="23"/>
        </w:rPr>
      </w:pPr>
    </w:p>
    <w:p w:rsidR="00027D2D" w:rsidRPr="00D16C8E" w:rsidRDefault="00027D2D">
      <w:pPr>
        <w:jc w:val="center"/>
        <w:rPr>
          <w:b/>
          <w:sz w:val="23"/>
          <w:szCs w:val="23"/>
        </w:rPr>
      </w:pPr>
      <w:r w:rsidRPr="00D16C8E">
        <w:rPr>
          <w:b/>
          <w:sz w:val="23"/>
          <w:szCs w:val="23"/>
        </w:rPr>
        <w:t>Информация о застройщике</w:t>
      </w:r>
    </w:p>
    <w:p w:rsidR="00027D2D" w:rsidRPr="00D16C8E" w:rsidRDefault="00027D2D">
      <w:pPr>
        <w:jc w:val="center"/>
        <w:rPr>
          <w:b/>
          <w:sz w:val="23"/>
          <w:szCs w:val="23"/>
        </w:rPr>
      </w:pPr>
    </w:p>
    <w:p w:rsidR="00027D2D" w:rsidRPr="00D16C8E" w:rsidRDefault="00027D2D">
      <w:pPr>
        <w:jc w:val="both"/>
        <w:rPr>
          <w:b/>
          <w:sz w:val="23"/>
          <w:szCs w:val="23"/>
        </w:rPr>
      </w:pPr>
      <w:r w:rsidRPr="00D16C8E">
        <w:rPr>
          <w:b/>
          <w:sz w:val="23"/>
          <w:szCs w:val="23"/>
        </w:rPr>
        <w:t>1. Наименование застройщика: Общество с ограниченной ответственностью «Строительная компания «Дальпитерстрой»</w:t>
      </w:r>
    </w:p>
    <w:p w:rsidR="00027D2D" w:rsidRPr="00D16C8E" w:rsidRDefault="00027D2D">
      <w:pPr>
        <w:ind w:left="360"/>
        <w:jc w:val="both"/>
        <w:rPr>
          <w:b/>
          <w:sz w:val="23"/>
          <w:szCs w:val="23"/>
        </w:rPr>
      </w:pPr>
    </w:p>
    <w:p w:rsidR="00027D2D" w:rsidRPr="00D16C8E" w:rsidRDefault="00027D2D">
      <w:pPr>
        <w:numPr>
          <w:ilvl w:val="1"/>
          <w:numId w:val="8"/>
        </w:numPr>
        <w:jc w:val="both"/>
        <w:rPr>
          <w:sz w:val="23"/>
          <w:szCs w:val="23"/>
        </w:rPr>
      </w:pPr>
      <w:r w:rsidRPr="00D16C8E">
        <w:rPr>
          <w:b/>
          <w:sz w:val="23"/>
          <w:szCs w:val="23"/>
        </w:rPr>
        <w:t>Место нахождения:</w:t>
      </w:r>
      <w:r w:rsidRPr="00D16C8E">
        <w:rPr>
          <w:sz w:val="23"/>
          <w:szCs w:val="23"/>
        </w:rPr>
        <w:t xml:space="preserve"> </w:t>
      </w:r>
    </w:p>
    <w:p w:rsidR="00027D2D" w:rsidRPr="00D16C8E" w:rsidRDefault="00027D2D">
      <w:pPr>
        <w:jc w:val="both"/>
        <w:rPr>
          <w:sz w:val="23"/>
          <w:szCs w:val="23"/>
        </w:rPr>
      </w:pPr>
      <w:r w:rsidRPr="00D16C8E">
        <w:rPr>
          <w:sz w:val="23"/>
          <w:szCs w:val="23"/>
        </w:rPr>
        <w:t>191119, Санкт-Петербург, Лиговский проспект, д. 94, корп. 2, пом. 25Н, т. (812) 305-37-37.</w:t>
      </w:r>
    </w:p>
    <w:p w:rsidR="00027D2D" w:rsidRPr="00D16C8E" w:rsidRDefault="00027D2D">
      <w:pPr>
        <w:tabs>
          <w:tab w:val="left" w:pos="360"/>
        </w:tabs>
        <w:jc w:val="both"/>
        <w:rPr>
          <w:sz w:val="23"/>
          <w:szCs w:val="23"/>
        </w:rPr>
      </w:pPr>
      <w:r w:rsidRPr="00D16C8E">
        <w:rPr>
          <w:b/>
          <w:sz w:val="23"/>
          <w:szCs w:val="23"/>
        </w:rPr>
        <w:t>1.2 Режим работы застройщика:</w:t>
      </w:r>
      <w:r w:rsidRPr="00D16C8E">
        <w:rPr>
          <w:sz w:val="23"/>
          <w:szCs w:val="23"/>
        </w:rPr>
        <w:t xml:space="preserve"> </w:t>
      </w:r>
    </w:p>
    <w:p w:rsidR="00027D2D" w:rsidRPr="00D16C8E" w:rsidRDefault="00027D2D">
      <w:pPr>
        <w:tabs>
          <w:tab w:val="left" w:pos="360"/>
        </w:tabs>
        <w:jc w:val="both"/>
        <w:rPr>
          <w:sz w:val="23"/>
          <w:szCs w:val="23"/>
        </w:rPr>
      </w:pPr>
      <w:r w:rsidRPr="00D16C8E">
        <w:rPr>
          <w:sz w:val="23"/>
          <w:szCs w:val="23"/>
        </w:rPr>
        <w:t>с 9.00 до 21.00 по будням.</w:t>
      </w:r>
    </w:p>
    <w:p w:rsidR="00027D2D" w:rsidRPr="00D16C8E" w:rsidRDefault="00027D2D">
      <w:pPr>
        <w:jc w:val="both"/>
        <w:rPr>
          <w:sz w:val="23"/>
          <w:szCs w:val="23"/>
        </w:rPr>
      </w:pPr>
      <w:r w:rsidRPr="00D16C8E">
        <w:rPr>
          <w:sz w:val="23"/>
          <w:szCs w:val="23"/>
        </w:rPr>
        <w:t>Суббота и воскресенье – выходные дни.</w:t>
      </w:r>
    </w:p>
    <w:p w:rsidR="00027D2D" w:rsidRPr="00D16C8E" w:rsidRDefault="00027D2D">
      <w:pPr>
        <w:jc w:val="both"/>
        <w:rPr>
          <w:sz w:val="23"/>
          <w:szCs w:val="23"/>
        </w:rPr>
      </w:pPr>
    </w:p>
    <w:p w:rsidR="00027D2D" w:rsidRPr="00D16C8E" w:rsidRDefault="00027D2D">
      <w:pPr>
        <w:jc w:val="both"/>
        <w:rPr>
          <w:sz w:val="23"/>
          <w:szCs w:val="23"/>
        </w:rPr>
      </w:pPr>
      <w:r w:rsidRPr="00D16C8E">
        <w:rPr>
          <w:b/>
          <w:sz w:val="23"/>
          <w:szCs w:val="23"/>
        </w:rPr>
        <w:t>2. Информация о государственной регистрации застройщика:</w:t>
      </w:r>
      <w:r w:rsidRPr="00D16C8E">
        <w:rPr>
          <w:sz w:val="23"/>
          <w:szCs w:val="23"/>
        </w:rPr>
        <w:t xml:space="preserve"> </w:t>
      </w:r>
    </w:p>
    <w:p w:rsidR="00027D2D" w:rsidRPr="00D16C8E" w:rsidRDefault="00027D2D">
      <w:pPr>
        <w:jc w:val="both"/>
        <w:rPr>
          <w:sz w:val="23"/>
          <w:szCs w:val="23"/>
        </w:rPr>
      </w:pPr>
    </w:p>
    <w:p w:rsidR="00027D2D" w:rsidRPr="00D16C8E" w:rsidRDefault="00027D2D">
      <w:pPr>
        <w:jc w:val="both"/>
        <w:rPr>
          <w:color w:val="000000"/>
          <w:spacing w:val="4"/>
          <w:sz w:val="23"/>
          <w:szCs w:val="23"/>
        </w:rPr>
      </w:pPr>
      <w:r w:rsidRPr="00D16C8E">
        <w:rPr>
          <w:bCs/>
          <w:iCs/>
          <w:sz w:val="23"/>
          <w:szCs w:val="23"/>
        </w:rPr>
        <w:tab/>
      </w:r>
      <w:r w:rsidRPr="00D16C8E">
        <w:rPr>
          <w:b/>
          <w:bCs/>
          <w:spacing w:val="2"/>
          <w:sz w:val="23"/>
          <w:szCs w:val="23"/>
        </w:rPr>
        <w:t>Общество с ограниченной ответственностью</w:t>
      </w:r>
      <w:r w:rsidRPr="00D16C8E">
        <w:rPr>
          <w:b/>
          <w:bCs/>
          <w:color w:val="000000"/>
          <w:spacing w:val="2"/>
          <w:sz w:val="23"/>
          <w:szCs w:val="23"/>
          <w:lang/>
        </w:rPr>
        <w:t xml:space="preserve"> «Строительная компания «Дальпитерстрой»,</w:t>
      </w:r>
      <w:r w:rsidRPr="00D16C8E">
        <w:rPr>
          <w:bCs/>
          <w:color w:val="000000"/>
          <w:spacing w:val="2"/>
          <w:sz w:val="23"/>
          <w:szCs w:val="23"/>
          <w:lang/>
        </w:rPr>
        <w:t xml:space="preserve"> ИНН 7825130998, ОГРН 1027809220823, КПП 784201001, место нахождения и почтовый адрес: 191119, Санкт-Петербург, Лиговский проспект, д. 94, корп. 2, лит. </w:t>
      </w:r>
      <w:proofErr w:type="gramStart"/>
      <w:r w:rsidRPr="00D16C8E">
        <w:rPr>
          <w:bCs/>
          <w:color w:val="000000"/>
          <w:spacing w:val="2"/>
          <w:sz w:val="23"/>
          <w:szCs w:val="23"/>
          <w:lang/>
        </w:rPr>
        <w:t xml:space="preserve">А, пом. 25Н, Свидетельство о государственной регистрации № 116320, Устав зарегистрирован Решением Регистрационной палаты Санкт-Петербурга за № 202316 от 29.06.2000 года, Свидетельство о внесении записи в ЕГРЮЛ о юридическом лице, зарегистрированном до 1 июля 2002 года серии 78 №004018209 от 27.11.2002 г. (ОГРН 1027809220823), </w:t>
      </w:r>
      <w:r w:rsidRPr="00D16C8E">
        <w:rPr>
          <w:bCs/>
          <w:color w:val="000000"/>
          <w:spacing w:val="4"/>
          <w:sz w:val="23"/>
          <w:szCs w:val="23"/>
          <w:lang/>
        </w:rPr>
        <w:t>новая редакция Устава от 01.08.2011, зарегистрирована Межрайонной инспекцией Федеральной налоговой службы №15 по Санкт-Петербургу,  свидетельство о</w:t>
      </w:r>
      <w:proofErr w:type="gramEnd"/>
      <w:r w:rsidRPr="00D16C8E">
        <w:rPr>
          <w:bCs/>
          <w:color w:val="000000"/>
          <w:spacing w:val="4"/>
          <w:sz w:val="23"/>
          <w:szCs w:val="23"/>
          <w:lang/>
        </w:rPr>
        <w:t xml:space="preserve"> </w:t>
      </w:r>
      <w:proofErr w:type="gramStart"/>
      <w:r w:rsidRPr="00D16C8E">
        <w:rPr>
          <w:bCs/>
          <w:color w:val="000000"/>
          <w:spacing w:val="4"/>
          <w:sz w:val="23"/>
          <w:szCs w:val="23"/>
          <w:lang/>
        </w:rPr>
        <w:t>внесении</w:t>
      </w:r>
      <w:proofErr w:type="gramEnd"/>
      <w:r w:rsidRPr="00D16C8E">
        <w:rPr>
          <w:bCs/>
          <w:color w:val="000000"/>
          <w:spacing w:val="4"/>
          <w:sz w:val="23"/>
          <w:szCs w:val="23"/>
          <w:lang/>
        </w:rPr>
        <w:t xml:space="preserve"> записи в Единый государственный реестр юридических лиц серия 78 №008316400 (ГРН 7117847511698) от 08.08.2011 г.</w:t>
      </w:r>
      <w:r w:rsidRPr="00D16C8E">
        <w:rPr>
          <w:color w:val="000000"/>
          <w:spacing w:val="4"/>
          <w:sz w:val="23"/>
          <w:szCs w:val="23"/>
        </w:rPr>
        <w:t>.</w:t>
      </w:r>
    </w:p>
    <w:p w:rsidR="00027D2D" w:rsidRPr="00D16C8E" w:rsidRDefault="00027D2D">
      <w:pPr>
        <w:jc w:val="both"/>
        <w:rPr>
          <w:sz w:val="23"/>
          <w:szCs w:val="23"/>
        </w:rPr>
      </w:pPr>
    </w:p>
    <w:p w:rsidR="00027D2D" w:rsidRPr="00D16C8E" w:rsidRDefault="00027D2D">
      <w:pPr>
        <w:jc w:val="both"/>
        <w:rPr>
          <w:b/>
          <w:sz w:val="23"/>
          <w:szCs w:val="23"/>
        </w:rPr>
      </w:pPr>
      <w:r w:rsidRPr="00D16C8E">
        <w:rPr>
          <w:b/>
          <w:sz w:val="23"/>
          <w:szCs w:val="23"/>
        </w:rPr>
        <w:t>3. Информация об учредителях (участниках) застройщика:</w:t>
      </w:r>
    </w:p>
    <w:p w:rsidR="00027D2D" w:rsidRPr="00D16C8E" w:rsidRDefault="00027D2D">
      <w:pPr>
        <w:jc w:val="both"/>
        <w:rPr>
          <w:b/>
          <w:sz w:val="23"/>
          <w:szCs w:val="23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77"/>
        <w:gridCol w:w="4699"/>
      </w:tblGrid>
      <w:tr w:rsidR="00027D2D" w:rsidRPr="00D16C8E"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7D2D" w:rsidRPr="00D16C8E" w:rsidRDefault="00027D2D">
            <w:pPr>
              <w:pStyle w:val="ad"/>
              <w:snapToGrid w:val="0"/>
              <w:jc w:val="center"/>
              <w:rPr>
                <w:sz w:val="23"/>
                <w:szCs w:val="23"/>
              </w:rPr>
            </w:pPr>
            <w:r w:rsidRPr="00D16C8E">
              <w:rPr>
                <w:sz w:val="23"/>
                <w:szCs w:val="23"/>
              </w:rPr>
              <w:t>Участники общества</w:t>
            </w:r>
          </w:p>
        </w:tc>
        <w:tc>
          <w:tcPr>
            <w:tcW w:w="46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7D2D" w:rsidRPr="00D16C8E" w:rsidRDefault="00027D2D">
            <w:pPr>
              <w:pStyle w:val="ad"/>
              <w:snapToGrid w:val="0"/>
              <w:jc w:val="center"/>
              <w:rPr>
                <w:sz w:val="23"/>
                <w:szCs w:val="23"/>
              </w:rPr>
            </w:pPr>
            <w:r w:rsidRPr="00D16C8E">
              <w:rPr>
                <w:sz w:val="23"/>
                <w:szCs w:val="23"/>
              </w:rPr>
              <w:t xml:space="preserve">Размер доли в процентах </w:t>
            </w:r>
          </w:p>
          <w:p w:rsidR="00027D2D" w:rsidRPr="00D16C8E" w:rsidRDefault="00027D2D">
            <w:pPr>
              <w:pStyle w:val="ad"/>
              <w:jc w:val="center"/>
              <w:rPr>
                <w:sz w:val="23"/>
                <w:szCs w:val="23"/>
              </w:rPr>
            </w:pPr>
            <w:r w:rsidRPr="00D16C8E">
              <w:rPr>
                <w:sz w:val="23"/>
                <w:szCs w:val="23"/>
              </w:rPr>
              <w:t>уставного капитала</w:t>
            </w:r>
          </w:p>
        </w:tc>
      </w:tr>
      <w:tr w:rsidR="00027D2D" w:rsidRPr="00D16C8E">
        <w:tc>
          <w:tcPr>
            <w:tcW w:w="46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7D2D" w:rsidRPr="00D16C8E" w:rsidRDefault="00027D2D">
            <w:pPr>
              <w:pStyle w:val="ad"/>
              <w:snapToGrid w:val="0"/>
              <w:jc w:val="both"/>
              <w:rPr>
                <w:sz w:val="23"/>
                <w:szCs w:val="23"/>
              </w:rPr>
            </w:pPr>
            <w:r w:rsidRPr="00D16C8E">
              <w:rPr>
                <w:sz w:val="23"/>
                <w:szCs w:val="23"/>
              </w:rPr>
              <w:t>Леонова Екатерина Юрьевна</w:t>
            </w:r>
          </w:p>
        </w:tc>
        <w:tc>
          <w:tcPr>
            <w:tcW w:w="46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7D2D" w:rsidRPr="00D16C8E" w:rsidRDefault="00027D2D">
            <w:pPr>
              <w:pStyle w:val="ad"/>
              <w:snapToGrid w:val="0"/>
              <w:jc w:val="both"/>
              <w:rPr>
                <w:sz w:val="23"/>
                <w:szCs w:val="23"/>
              </w:rPr>
            </w:pPr>
            <w:r w:rsidRPr="00D16C8E">
              <w:rPr>
                <w:sz w:val="23"/>
                <w:szCs w:val="23"/>
              </w:rPr>
              <w:t>25%</w:t>
            </w:r>
          </w:p>
        </w:tc>
      </w:tr>
      <w:tr w:rsidR="00027D2D" w:rsidRPr="00D16C8E">
        <w:tc>
          <w:tcPr>
            <w:tcW w:w="46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7D2D" w:rsidRPr="00D16C8E" w:rsidRDefault="00027D2D">
            <w:pPr>
              <w:pStyle w:val="ad"/>
              <w:snapToGrid w:val="0"/>
              <w:jc w:val="both"/>
              <w:rPr>
                <w:sz w:val="23"/>
                <w:szCs w:val="23"/>
              </w:rPr>
            </w:pPr>
            <w:r w:rsidRPr="00D16C8E">
              <w:rPr>
                <w:sz w:val="23"/>
                <w:szCs w:val="23"/>
              </w:rPr>
              <w:t>Скоров Аркадий Анатольевич</w:t>
            </w:r>
          </w:p>
        </w:tc>
        <w:tc>
          <w:tcPr>
            <w:tcW w:w="46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7D2D" w:rsidRPr="00D16C8E" w:rsidRDefault="00027D2D">
            <w:pPr>
              <w:pStyle w:val="ad"/>
              <w:snapToGrid w:val="0"/>
              <w:jc w:val="both"/>
              <w:rPr>
                <w:sz w:val="23"/>
                <w:szCs w:val="23"/>
              </w:rPr>
            </w:pPr>
            <w:r w:rsidRPr="00D16C8E">
              <w:rPr>
                <w:sz w:val="23"/>
                <w:szCs w:val="23"/>
              </w:rPr>
              <w:t>75%</w:t>
            </w:r>
          </w:p>
        </w:tc>
      </w:tr>
    </w:tbl>
    <w:p w:rsidR="00027D2D" w:rsidRPr="00D16C8E" w:rsidRDefault="00027D2D">
      <w:pPr>
        <w:jc w:val="both"/>
        <w:rPr>
          <w:b/>
          <w:sz w:val="23"/>
          <w:szCs w:val="23"/>
        </w:rPr>
      </w:pPr>
      <w:r w:rsidRPr="00D16C8E">
        <w:rPr>
          <w:b/>
          <w:sz w:val="23"/>
          <w:szCs w:val="23"/>
        </w:rPr>
        <w:t>4. Информация о проектах строительства объектов недвижимости, в которых принимал участие застройщик в течение трех лет, предшествующих опубликованию проектной декларации:</w:t>
      </w:r>
    </w:p>
    <w:p w:rsidR="00027D2D" w:rsidRPr="00D16C8E" w:rsidRDefault="00027D2D">
      <w:pPr>
        <w:jc w:val="both"/>
        <w:rPr>
          <w:b/>
          <w:sz w:val="23"/>
          <w:szCs w:val="23"/>
        </w:rPr>
      </w:pPr>
    </w:p>
    <w:p w:rsidR="00BB6AA8" w:rsidRPr="00D16C8E" w:rsidRDefault="00BB6AA8" w:rsidP="00BB6AA8">
      <w:pPr>
        <w:jc w:val="both"/>
        <w:rPr>
          <w:b/>
          <w:sz w:val="23"/>
          <w:szCs w:val="23"/>
        </w:rPr>
      </w:pPr>
      <w:r w:rsidRPr="00D16C8E">
        <w:rPr>
          <w:b/>
          <w:sz w:val="23"/>
          <w:szCs w:val="23"/>
        </w:rPr>
        <w:t>Принимал участие</w:t>
      </w:r>
    </w:p>
    <w:p w:rsidR="00BB6AA8" w:rsidRPr="00D16C8E" w:rsidRDefault="00BB6AA8" w:rsidP="00BB6AA8">
      <w:pPr>
        <w:numPr>
          <w:ilvl w:val="0"/>
          <w:numId w:val="3"/>
        </w:numPr>
        <w:shd w:val="clear" w:color="auto" w:fill="FFFFFF"/>
        <w:tabs>
          <w:tab w:val="clear" w:pos="780"/>
          <w:tab w:val="left" w:pos="720"/>
        </w:tabs>
        <w:ind w:left="0" w:firstLine="0"/>
        <w:jc w:val="both"/>
        <w:rPr>
          <w:sz w:val="23"/>
          <w:szCs w:val="23"/>
        </w:rPr>
      </w:pPr>
      <w:r w:rsidRPr="00D16C8E">
        <w:rPr>
          <w:sz w:val="23"/>
          <w:szCs w:val="23"/>
        </w:rPr>
        <w:t>Санкт-Петербург, пос. Шушары, Пушкинская ул., д. 44, литера</w:t>
      </w:r>
      <w:proofErr w:type="gramStart"/>
      <w:r w:rsidRPr="00D16C8E">
        <w:rPr>
          <w:sz w:val="23"/>
          <w:szCs w:val="23"/>
        </w:rPr>
        <w:t xml:space="preserve"> А</w:t>
      </w:r>
      <w:proofErr w:type="gramEnd"/>
      <w:r w:rsidRPr="00D16C8E">
        <w:rPr>
          <w:sz w:val="23"/>
          <w:szCs w:val="23"/>
        </w:rPr>
        <w:t xml:space="preserve">; (планируемый срок сдачи 1 квартал 2010 года, фактический срок сдачи 30 марта 2010 года. </w:t>
      </w:r>
      <w:proofErr w:type="gramStart"/>
      <w:r w:rsidRPr="00D16C8E">
        <w:rPr>
          <w:sz w:val="23"/>
          <w:szCs w:val="23"/>
        </w:rPr>
        <w:t>Разрешение на ввод объекта в эксплуатацию от 11.12.2009 №78-3216в-2009);</w:t>
      </w:r>
      <w:proofErr w:type="gramEnd"/>
    </w:p>
    <w:p w:rsidR="00BB6AA8" w:rsidRPr="00D16C8E" w:rsidRDefault="00BB6AA8" w:rsidP="00BB6AA8">
      <w:pPr>
        <w:numPr>
          <w:ilvl w:val="0"/>
          <w:numId w:val="3"/>
        </w:numPr>
        <w:shd w:val="clear" w:color="auto" w:fill="FFFFFF"/>
        <w:tabs>
          <w:tab w:val="clear" w:pos="780"/>
          <w:tab w:val="left" w:pos="720"/>
        </w:tabs>
        <w:ind w:left="0" w:firstLine="0"/>
        <w:jc w:val="both"/>
        <w:rPr>
          <w:sz w:val="23"/>
          <w:szCs w:val="23"/>
        </w:rPr>
      </w:pPr>
      <w:r w:rsidRPr="00D16C8E">
        <w:rPr>
          <w:sz w:val="23"/>
          <w:szCs w:val="23"/>
        </w:rPr>
        <w:t>Санкт-Петербург, пос. Шушары, Пушкинская ул., д. 48, литера</w:t>
      </w:r>
      <w:proofErr w:type="gramStart"/>
      <w:r w:rsidRPr="00D16C8E">
        <w:rPr>
          <w:sz w:val="23"/>
          <w:szCs w:val="23"/>
        </w:rPr>
        <w:t xml:space="preserve"> А</w:t>
      </w:r>
      <w:proofErr w:type="gramEnd"/>
      <w:r w:rsidRPr="00D16C8E">
        <w:rPr>
          <w:sz w:val="23"/>
          <w:szCs w:val="23"/>
        </w:rPr>
        <w:t xml:space="preserve">; (планируемый срок сдачи 1 квартал 2010 года, фактический срок сдачи 12 марта 2010 года. </w:t>
      </w:r>
      <w:proofErr w:type="gramStart"/>
      <w:r w:rsidRPr="00D16C8E">
        <w:rPr>
          <w:sz w:val="23"/>
          <w:szCs w:val="23"/>
        </w:rPr>
        <w:t>Разрешение на ввод объекта в эксплуатацию от 12.03.2010 №78-1016в-2010);</w:t>
      </w:r>
      <w:proofErr w:type="gramEnd"/>
    </w:p>
    <w:p w:rsidR="00BB6AA8" w:rsidRPr="00D16C8E" w:rsidRDefault="00BB6AA8" w:rsidP="00BB6AA8">
      <w:pPr>
        <w:numPr>
          <w:ilvl w:val="0"/>
          <w:numId w:val="3"/>
        </w:numPr>
        <w:shd w:val="clear" w:color="auto" w:fill="FFFFFF"/>
        <w:tabs>
          <w:tab w:val="clear" w:pos="780"/>
          <w:tab w:val="left" w:pos="720"/>
        </w:tabs>
        <w:ind w:left="0" w:firstLine="0"/>
        <w:jc w:val="both"/>
        <w:rPr>
          <w:sz w:val="23"/>
          <w:szCs w:val="23"/>
        </w:rPr>
      </w:pPr>
      <w:r w:rsidRPr="00D16C8E">
        <w:rPr>
          <w:sz w:val="23"/>
          <w:szCs w:val="23"/>
        </w:rPr>
        <w:t>Санкт-Петербург, пос. Шушары, Первомайская ул., д. 15, литера</w:t>
      </w:r>
      <w:proofErr w:type="gramStart"/>
      <w:r w:rsidRPr="00D16C8E">
        <w:rPr>
          <w:sz w:val="23"/>
          <w:szCs w:val="23"/>
        </w:rPr>
        <w:t xml:space="preserve"> А</w:t>
      </w:r>
      <w:proofErr w:type="gramEnd"/>
      <w:r w:rsidRPr="00D16C8E">
        <w:rPr>
          <w:sz w:val="23"/>
          <w:szCs w:val="23"/>
        </w:rPr>
        <w:t xml:space="preserve">; (планируемый срок сдачи 1 квартал 2010 года, фактический срок сдачи 30 марта 2010 года. </w:t>
      </w:r>
      <w:proofErr w:type="gramStart"/>
      <w:r w:rsidRPr="00D16C8E">
        <w:rPr>
          <w:sz w:val="23"/>
          <w:szCs w:val="23"/>
        </w:rPr>
        <w:t>Разрешение на ввод объекта в эксплуатацию от 30.03.2010 №78-1216в-2010);</w:t>
      </w:r>
      <w:proofErr w:type="gramEnd"/>
    </w:p>
    <w:p w:rsidR="00BB6AA8" w:rsidRPr="00D16C8E" w:rsidRDefault="00BB6AA8" w:rsidP="00BB6AA8">
      <w:pPr>
        <w:numPr>
          <w:ilvl w:val="0"/>
          <w:numId w:val="3"/>
        </w:numPr>
        <w:shd w:val="clear" w:color="auto" w:fill="FFFFFF"/>
        <w:tabs>
          <w:tab w:val="clear" w:pos="780"/>
          <w:tab w:val="left" w:pos="720"/>
        </w:tabs>
        <w:ind w:left="0" w:firstLine="0"/>
        <w:jc w:val="both"/>
        <w:rPr>
          <w:sz w:val="23"/>
          <w:szCs w:val="23"/>
        </w:rPr>
      </w:pPr>
      <w:r w:rsidRPr="00D16C8E">
        <w:rPr>
          <w:sz w:val="23"/>
          <w:szCs w:val="23"/>
        </w:rPr>
        <w:t>Санкт-Петербург, пос. Шушары, Первомайская ул., д. 16, литера</w:t>
      </w:r>
      <w:proofErr w:type="gramStart"/>
      <w:r w:rsidRPr="00D16C8E">
        <w:rPr>
          <w:sz w:val="23"/>
          <w:szCs w:val="23"/>
        </w:rPr>
        <w:t xml:space="preserve"> А</w:t>
      </w:r>
      <w:proofErr w:type="gramEnd"/>
      <w:r w:rsidRPr="00D16C8E">
        <w:rPr>
          <w:sz w:val="23"/>
          <w:szCs w:val="23"/>
        </w:rPr>
        <w:t xml:space="preserve">; (планируемый срок сдачи 3 квартал 2011 года, фактический срок сдачи 08 июля 2011 года. </w:t>
      </w:r>
      <w:proofErr w:type="gramStart"/>
      <w:r w:rsidRPr="00D16C8E">
        <w:rPr>
          <w:sz w:val="23"/>
          <w:szCs w:val="23"/>
        </w:rPr>
        <w:t>Разрешение на ввод объекта в эксплуатацию от 08.07.2011 №78-1216в-2011);</w:t>
      </w:r>
      <w:proofErr w:type="gramEnd"/>
    </w:p>
    <w:p w:rsidR="00BB6AA8" w:rsidRPr="00D16C8E" w:rsidRDefault="00BB6AA8" w:rsidP="00BB6AA8">
      <w:pPr>
        <w:numPr>
          <w:ilvl w:val="0"/>
          <w:numId w:val="3"/>
        </w:numPr>
        <w:shd w:val="clear" w:color="auto" w:fill="FFFFFF"/>
        <w:tabs>
          <w:tab w:val="clear" w:pos="780"/>
          <w:tab w:val="left" w:pos="720"/>
        </w:tabs>
        <w:ind w:left="0" w:firstLine="0"/>
        <w:jc w:val="both"/>
        <w:rPr>
          <w:sz w:val="23"/>
          <w:szCs w:val="23"/>
        </w:rPr>
      </w:pPr>
      <w:r w:rsidRPr="00D16C8E">
        <w:rPr>
          <w:sz w:val="23"/>
          <w:szCs w:val="23"/>
        </w:rPr>
        <w:t>Санкт-Петербург, пос. Шушары, Первомайская ул., д. 17, литера</w:t>
      </w:r>
      <w:proofErr w:type="gramStart"/>
      <w:r w:rsidRPr="00D16C8E">
        <w:rPr>
          <w:sz w:val="23"/>
          <w:szCs w:val="23"/>
        </w:rPr>
        <w:t xml:space="preserve"> А</w:t>
      </w:r>
      <w:proofErr w:type="gramEnd"/>
      <w:r w:rsidRPr="00D16C8E">
        <w:rPr>
          <w:sz w:val="23"/>
          <w:szCs w:val="23"/>
        </w:rPr>
        <w:t xml:space="preserve">; (планируемый срок сдачи 1 квартал 2010 года, фактический срок сдачи 30 марта 2010 года. </w:t>
      </w:r>
      <w:proofErr w:type="gramStart"/>
      <w:r w:rsidRPr="00D16C8E">
        <w:rPr>
          <w:sz w:val="23"/>
          <w:szCs w:val="23"/>
        </w:rPr>
        <w:t>Разрешение на ввод объекта в эксплуатацию от 30.03.2010 №78-1416в-2010);</w:t>
      </w:r>
      <w:proofErr w:type="gramEnd"/>
    </w:p>
    <w:p w:rsidR="00BB6AA8" w:rsidRPr="00D16C8E" w:rsidRDefault="00BB6AA8" w:rsidP="00BB6AA8">
      <w:pPr>
        <w:numPr>
          <w:ilvl w:val="0"/>
          <w:numId w:val="3"/>
        </w:numPr>
        <w:shd w:val="clear" w:color="auto" w:fill="FFFFFF"/>
        <w:tabs>
          <w:tab w:val="clear" w:pos="780"/>
          <w:tab w:val="left" w:pos="720"/>
        </w:tabs>
        <w:ind w:left="0" w:firstLine="0"/>
        <w:jc w:val="both"/>
        <w:rPr>
          <w:sz w:val="23"/>
          <w:szCs w:val="23"/>
        </w:rPr>
      </w:pPr>
      <w:r w:rsidRPr="00D16C8E">
        <w:rPr>
          <w:sz w:val="23"/>
          <w:szCs w:val="23"/>
        </w:rPr>
        <w:t>Санкт-Петербург, пос. Шушары, Первомайская ул., д. 19, корп. 1, литера</w:t>
      </w:r>
      <w:proofErr w:type="gramStart"/>
      <w:r w:rsidRPr="00D16C8E">
        <w:rPr>
          <w:sz w:val="23"/>
          <w:szCs w:val="23"/>
        </w:rPr>
        <w:t xml:space="preserve"> А</w:t>
      </w:r>
      <w:proofErr w:type="gramEnd"/>
      <w:r w:rsidRPr="00D16C8E">
        <w:rPr>
          <w:sz w:val="23"/>
          <w:szCs w:val="23"/>
        </w:rPr>
        <w:t xml:space="preserve">; (планируемый срок сдачи 1 квартал 2010 года, фактический срок сдачи 30 марта 2010 года. </w:t>
      </w:r>
      <w:proofErr w:type="gramStart"/>
      <w:r w:rsidRPr="00D16C8E">
        <w:rPr>
          <w:sz w:val="23"/>
          <w:szCs w:val="23"/>
        </w:rPr>
        <w:t>Разрешение на ввод объекта в эксплуатацию от 30.03.2010 №78-1516в-2010);</w:t>
      </w:r>
      <w:proofErr w:type="gramEnd"/>
    </w:p>
    <w:p w:rsidR="00BB6AA8" w:rsidRPr="00D16C8E" w:rsidRDefault="00BB6AA8" w:rsidP="00BB6AA8">
      <w:pPr>
        <w:numPr>
          <w:ilvl w:val="0"/>
          <w:numId w:val="3"/>
        </w:numPr>
        <w:shd w:val="clear" w:color="auto" w:fill="FFFFFF"/>
        <w:tabs>
          <w:tab w:val="clear" w:pos="780"/>
          <w:tab w:val="left" w:pos="720"/>
        </w:tabs>
        <w:ind w:left="0" w:firstLine="0"/>
        <w:jc w:val="both"/>
        <w:rPr>
          <w:sz w:val="23"/>
          <w:szCs w:val="23"/>
        </w:rPr>
      </w:pPr>
      <w:r w:rsidRPr="00D16C8E">
        <w:rPr>
          <w:sz w:val="23"/>
          <w:szCs w:val="23"/>
        </w:rPr>
        <w:t>Санкт-Петербург, пос. Шушары, Первомайская ул., д. 19, корп. 2, литера</w:t>
      </w:r>
      <w:proofErr w:type="gramStart"/>
      <w:r w:rsidRPr="00D16C8E">
        <w:rPr>
          <w:sz w:val="23"/>
          <w:szCs w:val="23"/>
        </w:rPr>
        <w:t xml:space="preserve"> А</w:t>
      </w:r>
      <w:proofErr w:type="gramEnd"/>
      <w:r w:rsidRPr="00D16C8E">
        <w:rPr>
          <w:sz w:val="23"/>
          <w:szCs w:val="23"/>
        </w:rPr>
        <w:t xml:space="preserve">; (планируемый срок сдачи 1 квартал 2010 года, фактический срок сдачи 30 марта 2010 года. </w:t>
      </w:r>
      <w:proofErr w:type="gramStart"/>
      <w:r w:rsidRPr="00D16C8E">
        <w:rPr>
          <w:sz w:val="23"/>
          <w:szCs w:val="23"/>
        </w:rPr>
        <w:t>Разрешение на ввод объекта в эксплуатацию от 30.03.2010 №78-1316в-2010);</w:t>
      </w:r>
      <w:proofErr w:type="gramEnd"/>
    </w:p>
    <w:p w:rsidR="00BB6AA8" w:rsidRPr="00D16C8E" w:rsidRDefault="00BB6AA8" w:rsidP="00BB6AA8">
      <w:pPr>
        <w:numPr>
          <w:ilvl w:val="0"/>
          <w:numId w:val="3"/>
        </w:numPr>
        <w:shd w:val="clear" w:color="auto" w:fill="FFFFFF"/>
        <w:tabs>
          <w:tab w:val="clear" w:pos="780"/>
          <w:tab w:val="left" w:pos="720"/>
        </w:tabs>
        <w:ind w:left="0" w:firstLine="0"/>
        <w:jc w:val="both"/>
        <w:rPr>
          <w:sz w:val="23"/>
          <w:szCs w:val="23"/>
        </w:rPr>
      </w:pPr>
      <w:r w:rsidRPr="00D16C8E">
        <w:rPr>
          <w:sz w:val="23"/>
          <w:szCs w:val="23"/>
        </w:rPr>
        <w:t>Санкт-Петербург, пос. Шушары, Первомайская ул., д. 20, литера</w:t>
      </w:r>
      <w:proofErr w:type="gramStart"/>
      <w:r w:rsidRPr="00D16C8E">
        <w:rPr>
          <w:sz w:val="23"/>
          <w:szCs w:val="23"/>
        </w:rPr>
        <w:t xml:space="preserve"> А</w:t>
      </w:r>
      <w:proofErr w:type="gramEnd"/>
      <w:r w:rsidRPr="00D16C8E">
        <w:rPr>
          <w:sz w:val="23"/>
          <w:szCs w:val="23"/>
        </w:rPr>
        <w:t xml:space="preserve">; (планируемый срок сдачи 4 квартал 2009 года, фактический срок сдачи 28 декабря 2009 года. </w:t>
      </w:r>
      <w:proofErr w:type="gramStart"/>
      <w:r w:rsidRPr="00D16C8E">
        <w:rPr>
          <w:sz w:val="23"/>
          <w:szCs w:val="23"/>
        </w:rPr>
        <w:t>Разрешение на ввод объекта в эксплуатацию от 28.12.2009 №78-3716в-2009);</w:t>
      </w:r>
      <w:proofErr w:type="gramEnd"/>
    </w:p>
    <w:p w:rsidR="00BB6AA8" w:rsidRPr="00D16C8E" w:rsidRDefault="00BB6AA8" w:rsidP="00BB6AA8">
      <w:pPr>
        <w:numPr>
          <w:ilvl w:val="0"/>
          <w:numId w:val="3"/>
        </w:numPr>
        <w:shd w:val="clear" w:color="auto" w:fill="FFFFFF"/>
        <w:tabs>
          <w:tab w:val="clear" w:pos="780"/>
          <w:tab w:val="left" w:pos="720"/>
        </w:tabs>
        <w:ind w:left="0" w:firstLine="0"/>
        <w:jc w:val="both"/>
        <w:rPr>
          <w:sz w:val="23"/>
          <w:szCs w:val="23"/>
        </w:rPr>
      </w:pPr>
      <w:r w:rsidRPr="00D16C8E">
        <w:rPr>
          <w:sz w:val="23"/>
          <w:szCs w:val="23"/>
        </w:rPr>
        <w:t>Санкт-Петербург, пос. Шушары, Первомайская ул., д. 22, литера</w:t>
      </w:r>
      <w:proofErr w:type="gramStart"/>
      <w:r w:rsidRPr="00D16C8E">
        <w:rPr>
          <w:sz w:val="23"/>
          <w:szCs w:val="23"/>
        </w:rPr>
        <w:t xml:space="preserve"> А</w:t>
      </w:r>
      <w:proofErr w:type="gramEnd"/>
      <w:r w:rsidRPr="00D16C8E">
        <w:rPr>
          <w:sz w:val="23"/>
          <w:szCs w:val="23"/>
        </w:rPr>
        <w:t xml:space="preserve">; (планируемый срок сдачи 4 квартал 2009 года, фактический срок сдачи 30 декабря 2009 года. </w:t>
      </w:r>
      <w:proofErr w:type="gramStart"/>
      <w:r w:rsidRPr="00D16C8E">
        <w:rPr>
          <w:sz w:val="23"/>
          <w:szCs w:val="23"/>
        </w:rPr>
        <w:t>Разрешение на ввод объекта в эксплуатацию от 30.12.2009 №78-4016в-2009);</w:t>
      </w:r>
      <w:proofErr w:type="gramEnd"/>
    </w:p>
    <w:p w:rsidR="00BB6AA8" w:rsidRPr="00D16C8E" w:rsidRDefault="00BB6AA8" w:rsidP="00BB6AA8">
      <w:pPr>
        <w:numPr>
          <w:ilvl w:val="0"/>
          <w:numId w:val="3"/>
        </w:numPr>
        <w:shd w:val="clear" w:color="auto" w:fill="FFFFFF"/>
        <w:tabs>
          <w:tab w:val="clear" w:pos="780"/>
          <w:tab w:val="left" w:pos="720"/>
        </w:tabs>
        <w:ind w:left="0" w:firstLine="0"/>
        <w:jc w:val="both"/>
        <w:rPr>
          <w:sz w:val="23"/>
          <w:szCs w:val="23"/>
        </w:rPr>
      </w:pPr>
      <w:r w:rsidRPr="00D16C8E">
        <w:rPr>
          <w:sz w:val="23"/>
          <w:szCs w:val="23"/>
        </w:rPr>
        <w:t>Санкт-Петербург, пос. Шушары, Первомайская ул., д. 26, литера</w:t>
      </w:r>
      <w:proofErr w:type="gramStart"/>
      <w:r w:rsidRPr="00D16C8E">
        <w:rPr>
          <w:sz w:val="23"/>
          <w:szCs w:val="23"/>
        </w:rPr>
        <w:t xml:space="preserve"> А</w:t>
      </w:r>
      <w:proofErr w:type="gramEnd"/>
      <w:r w:rsidRPr="00D16C8E">
        <w:rPr>
          <w:sz w:val="23"/>
          <w:szCs w:val="23"/>
        </w:rPr>
        <w:t xml:space="preserve">; (планируемый срок сдачи 4 квартал 2010 года, фактический срок сдачи 31 декабря 2010 года. </w:t>
      </w:r>
      <w:proofErr w:type="gramStart"/>
      <w:r w:rsidRPr="00D16C8E">
        <w:rPr>
          <w:sz w:val="23"/>
          <w:szCs w:val="23"/>
        </w:rPr>
        <w:t>Разрешение на ввод объекта в эксплуатацию от 30.12.2009 №78-4116в-2009);</w:t>
      </w:r>
      <w:proofErr w:type="gramEnd"/>
    </w:p>
    <w:p w:rsidR="00BB6AA8" w:rsidRPr="00D16C8E" w:rsidRDefault="00BB6AA8" w:rsidP="00BB6AA8">
      <w:pPr>
        <w:numPr>
          <w:ilvl w:val="0"/>
          <w:numId w:val="3"/>
        </w:numPr>
        <w:shd w:val="clear" w:color="auto" w:fill="FFFFFF"/>
        <w:tabs>
          <w:tab w:val="clear" w:pos="780"/>
          <w:tab w:val="left" w:pos="720"/>
        </w:tabs>
        <w:ind w:left="0" w:firstLine="0"/>
        <w:jc w:val="both"/>
        <w:rPr>
          <w:sz w:val="23"/>
          <w:szCs w:val="23"/>
        </w:rPr>
      </w:pPr>
      <w:r w:rsidRPr="00D16C8E">
        <w:rPr>
          <w:sz w:val="23"/>
          <w:szCs w:val="23"/>
        </w:rPr>
        <w:t>Санкт-Петербург, пос. Шушары, Окуловская ул., д. 4, литера</w:t>
      </w:r>
      <w:proofErr w:type="gramStart"/>
      <w:r w:rsidRPr="00D16C8E">
        <w:rPr>
          <w:sz w:val="23"/>
          <w:szCs w:val="23"/>
        </w:rPr>
        <w:t xml:space="preserve"> А</w:t>
      </w:r>
      <w:proofErr w:type="gramEnd"/>
      <w:r w:rsidRPr="00D16C8E">
        <w:rPr>
          <w:sz w:val="23"/>
          <w:szCs w:val="23"/>
        </w:rPr>
        <w:t>; (планируемый срок сдачи 2 квартал 2010 года, фактический срок сдачи 30 июня 2010 года. Разрешение на ввод объекта в эксплуатацию от 30.06.2010 №78-1616в-2010</w:t>
      </w:r>
      <w:proofErr w:type="gramStart"/>
      <w:r w:rsidRPr="00D16C8E">
        <w:rPr>
          <w:sz w:val="23"/>
          <w:szCs w:val="23"/>
        </w:rPr>
        <w:t xml:space="preserve"> )</w:t>
      </w:r>
      <w:proofErr w:type="gramEnd"/>
      <w:r w:rsidRPr="00D16C8E">
        <w:rPr>
          <w:sz w:val="23"/>
          <w:szCs w:val="23"/>
        </w:rPr>
        <w:t>;</w:t>
      </w:r>
    </w:p>
    <w:p w:rsidR="00BB6AA8" w:rsidRPr="00D16C8E" w:rsidRDefault="00BB6AA8" w:rsidP="00BB6AA8">
      <w:pPr>
        <w:numPr>
          <w:ilvl w:val="0"/>
          <w:numId w:val="3"/>
        </w:numPr>
        <w:shd w:val="clear" w:color="auto" w:fill="FFFFFF"/>
        <w:tabs>
          <w:tab w:val="clear" w:pos="780"/>
          <w:tab w:val="left" w:pos="720"/>
        </w:tabs>
        <w:ind w:left="0" w:firstLine="0"/>
        <w:jc w:val="both"/>
        <w:rPr>
          <w:sz w:val="23"/>
          <w:szCs w:val="23"/>
        </w:rPr>
      </w:pPr>
      <w:r w:rsidRPr="00D16C8E">
        <w:rPr>
          <w:sz w:val="23"/>
          <w:szCs w:val="23"/>
        </w:rPr>
        <w:t>Санкт-Петербург, пос. Шушары, Окуловская ул., д. 8, литера</w:t>
      </w:r>
      <w:proofErr w:type="gramStart"/>
      <w:r w:rsidRPr="00D16C8E">
        <w:rPr>
          <w:sz w:val="23"/>
          <w:szCs w:val="23"/>
        </w:rPr>
        <w:t xml:space="preserve"> А</w:t>
      </w:r>
      <w:proofErr w:type="gramEnd"/>
      <w:r w:rsidRPr="00D16C8E">
        <w:rPr>
          <w:sz w:val="23"/>
          <w:szCs w:val="23"/>
        </w:rPr>
        <w:t xml:space="preserve">; (планируемый срок сдачи 4 квартал 2010 года, фактический срок сдачи 24 декабря 2010 года. </w:t>
      </w:r>
      <w:proofErr w:type="gramStart"/>
      <w:r w:rsidRPr="00D16C8E">
        <w:rPr>
          <w:sz w:val="23"/>
          <w:szCs w:val="23"/>
        </w:rPr>
        <w:t>Разрешение на ввод объекта в эксплуатацию от 24.12.2010 №78-3616в-2010);</w:t>
      </w:r>
      <w:proofErr w:type="gramEnd"/>
    </w:p>
    <w:p w:rsidR="00BB6AA8" w:rsidRPr="00D16C8E" w:rsidRDefault="00BB6AA8" w:rsidP="00BB6AA8">
      <w:pPr>
        <w:numPr>
          <w:ilvl w:val="0"/>
          <w:numId w:val="3"/>
        </w:numPr>
        <w:shd w:val="clear" w:color="auto" w:fill="FFFFFF"/>
        <w:tabs>
          <w:tab w:val="clear" w:pos="780"/>
          <w:tab w:val="left" w:pos="720"/>
        </w:tabs>
        <w:ind w:left="0" w:firstLine="0"/>
        <w:jc w:val="both"/>
        <w:rPr>
          <w:sz w:val="23"/>
          <w:szCs w:val="23"/>
        </w:rPr>
      </w:pPr>
      <w:r w:rsidRPr="00D16C8E">
        <w:rPr>
          <w:sz w:val="23"/>
          <w:szCs w:val="23"/>
        </w:rPr>
        <w:t>Санкт-Петербург, пос. Шушары, Окуловская ул., д. 5, литера</w:t>
      </w:r>
      <w:proofErr w:type="gramStart"/>
      <w:r w:rsidRPr="00D16C8E">
        <w:rPr>
          <w:sz w:val="23"/>
          <w:szCs w:val="23"/>
        </w:rPr>
        <w:t xml:space="preserve"> А</w:t>
      </w:r>
      <w:proofErr w:type="gramEnd"/>
      <w:r w:rsidRPr="00D16C8E">
        <w:rPr>
          <w:sz w:val="23"/>
          <w:szCs w:val="23"/>
        </w:rPr>
        <w:t xml:space="preserve">; (планируемый срок сдачи 1 квартал 2012 года, фактический срок сдачи 24 декабря 2011 года. </w:t>
      </w:r>
      <w:proofErr w:type="gramStart"/>
      <w:r w:rsidRPr="00D16C8E">
        <w:rPr>
          <w:sz w:val="23"/>
          <w:szCs w:val="23"/>
        </w:rPr>
        <w:t>Разрешение на ввод объекта в эксплуатацию от 25.01.2012 №78-0316в-2012);</w:t>
      </w:r>
      <w:proofErr w:type="gramEnd"/>
    </w:p>
    <w:p w:rsidR="00BB6AA8" w:rsidRPr="00D16C8E" w:rsidRDefault="00BB6AA8" w:rsidP="00BB6AA8">
      <w:pPr>
        <w:numPr>
          <w:ilvl w:val="0"/>
          <w:numId w:val="3"/>
        </w:numPr>
        <w:shd w:val="clear" w:color="auto" w:fill="FFFFFF"/>
        <w:tabs>
          <w:tab w:val="clear" w:pos="780"/>
          <w:tab w:val="left" w:pos="720"/>
        </w:tabs>
        <w:ind w:left="0" w:firstLine="0"/>
        <w:jc w:val="both"/>
        <w:rPr>
          <w:sz w:val="23"/>
          <w:szCs w:val="23"/>
        </w:rPr>
      </w:pPr>
      <w:r w:rsidRPr="00D16C8E">
        <w:rPr>
          <w:sz w:val="23"/>
          <w:szCs w:val="23"/>
        </w:rPr>
        <w:t xml:space="preserve">Санкт-Петербург, поселок Шушары, Ленсоветовский, д. 21, лит. </w:t>
      </w:r>
      <w:proofErr w:type="gramStart"/>
      <w:r w:rsidRPr="00D16C8E">
        <w:rPr>
          <w:sz w:val="23"/>
          <w:szCs w:val="23"/>
        </w:rPr>
        <w:t>А (планируемый срок сдачи 1 квартал 2013 года, фактический срок сдачи 30 августа 2012 года,  Разрешение на ввод объекта в эксплуатацию от 30.08.2012 г. №78-2216в-2012</w:t>
      </w:r>
      <w:proofErr w:type="gramEnd"/>
    </w:p>
    <w:p w:rsidR="00BB6AA8" w:rsidRPr="00D16C8E" w:rsidRDefault="00BB6AA8" w:rsidP="00BB6AA8">
      <w:pPr>
        <w:numPr>
          <w:ilvl w:val="0"/>
          <w:numId w:val="3"/>
        </w:numPr>
        <w:shd w:val="clear" w:color="auto" w:fill="FFFFFF"/>
        <w:tabs>
          <w:tab w:val="clear" w:pos="780"/>
          <w:tab w:val="left" w:pos="720"/>
        </w:tabs>
        <w:ind w:left="0" w:firstLine="0"/>
        <w:jc w:val="both"/>
        <w:rPr>
          <w:sz w:val="23"/>
          <w:szCs w:val="23"/>
        </w:rPr>
      </w:pPr>
      <w:r w:rsidRPr="00D16C8E">
        <w:rPr>
          <w:sz w:val="23"/>
          <w:szCs w:val="23"/>
        </w:rPr>
        <w:t xml:space="preserve">Санкт-Петербург, поселок Шушары, Ленсоветовский, д. 25, лит.  </w:t>
      </w:r>
      <w:proofErr w:type="gramStart"/>
      <w:r w:rsidRPr="00D16C8E">
        <w:rPr>
          <w:sz w:val="23"/>
          <w:szCs w:val="23"/>
        </w:rPr>
        <w:t>А (планируемый срок сдачи 2 квартал 2013 года, фактический срок сдачи 30 августа 2012 года.</w:t>
      </w:r>
      <w:proofErr w:type="gramEnd"/>
      <w:r w:rsidRPr="00D16C8E">
        <w:rPr>
          <w:sz w:val="23"/>
          <w:szCs w:val="23"/>
        </w:rPr>
        <w:t xml:space="preserve"> </w:t>
      </w:r>
      <w:proofErr w:type="gramStart"/>
      <w:r w:rsidRPr="00D16C8E">
        <w:rPr>
          <w:sz w:val="23"/>
          <w:szCs w:val="23"/>
        </w:rPr>
        <w:t>Разрешение на ввод объекта в эксплуатацию от 30.08.12 78-2316в-2012);</w:t>
      </w:r>
      <w:proofErr w:type="gramEnd"/>
    </w:p>
    <w:p w:rsidR="00BB6AA8" w:rsidRPr="00D16C8E" w:rsidRDefault="00BB6AA8" w:rsidP="00BB6AA8">
      <w:pPr>
        <w:numPr>
          <w:ilvl w:val="0"/>
          <w:numId w:val="3"/>
        </w:numPr>
        <w:shd w:val="clear" w:color="auto" w:fill="FFFFFF"/>
        <w:tabs>
          <w:tab w:val="clear" w:pos="780"/>
          <w:tab w:val="left" w:pos="720"/>
        </w:tabs>
        <w:ind w:left="0" w:firstLine="0"/>
        <w:jc w:val="both"/>
        <w:rPr>
          <w:sz w:val="23"/>
          <w:szCs w:val="23"/>
        </w:rPr>
      </w:pPr>
      <w:r w:rsidRPr="00D16C8E">
        <w:rPr>
          <w:sz w:val="23"/>
          <w:szCs w:val="23"/>
        </w:rPr>
        <w:t>Санкт-Петербург, пос. Парголово, ул. Первого Мая, д. 107, корп. 1, литера</w:t>
      </w:r>
      <w:proofErr w:type="gramStart"/>
      <w:r w:rsidRPr="00D16C8E">
        <w:rPr>
          <w:sz w:val="23"/>
          <w:szCs w:val="23"/>
        </w:rPr>
        <w:t xml:space="preserve"> А</w:t>
      </w:r>
      <w:proofErr w:type="gramEnd"/>
      <w:r w:rsidRPr="00D16C8E">
        <w:rPr>
          <w:sz w:val="23"/>
          <w:szCs w:val="23"/>
        </w:rPr>
        <w:t xml:space="preserve"> (планируемый срок сдачи 4 квартал 2010 года, фактический срок сдачи 19 ноября 2010 года. </w:t>
      </w:r>
      <w:proofErr w:type="gramStart"/>
      <w:r w:rsidRPr="00D16C8E">
        <w:rPr>
          <w:sz w:val="23"/>
          <w:szCs w:val="23"/>
        </w:rPr>
        <w:t>Разрешение на ввод объекта в эксплуатацию от 19.11.2010 №78-3903в-2010);</w:t>
      </w:r>
      <w:proofErr w:type="gramEnd"/>
    </w:p>
    <w:p w:rsidR="00BB6AA8" w:rsidRPr="00D16C8E" w:rsidRDefault="00BB6AA8" w:rsidP="00BB6AA8">
      <w:pPr>
        <w:numPr>
          <w:ilvl w:val="0"/>
          <w:numId w:val="3"/>
        </w:numPr>
        <w:shd w:val="clear" w:color="auto" w:fill="FFFFFF"/>
        <w:tabs>
          <w:tab w:val="clear" w:pos="780"/>
          <w:tab w:val="left" w:pos="720"/>
        </w:tabs>
        <w:ind w:left="0" w:firstLine="0"/>
        <w:jc w:val="both"/>
        <w:rPr>
          <w:sz w:val="23"/>
          <w:szCs w:val="23"/>
        </w:rPr>
      </w:pPr>
      <w:r w:rsidRPr="00D16C8E">
        <w:rPr>
          <w:sz w:val="23"/>
          <w:szCs w:val="23"/>
        </w:rPr>
        <w:t>Санкт-Петербург, пос. Парголово, ул. Первого Мая, д. 107, корп. 2, литера</w:t>
      </w:r>
      <w:proofErr w:type="gramStart"/>
      <w:r w:rsidRPr="00D16C8E">
        <w:rPr>
          <w:sz w:val="23"/>
          <w:szCs w:val="23"/>
        </w:rPr>
        <w:t xml:space="preserve"> А</w:t>
      </w:r>
      <w:proofErr w:type="gramEnd"/>
      <w:r w:rsidRPr="00D16C8E">
        <w:rPr>
          <w:sz w:val="23"/>
          <w:szCs w:val="23"/>
        </w:rPr>
        <w:t xml:space="preserve"> (планируемый срок сдачи 4 квартал 2010 года, фактический срок сдачи 19 ноября 2010 года. </w:t>
      </w:r>
      <w:proofErr w:type="gramStart"/>
      <w:r w:rsidRPr="00D16C8E">
        <w:rPr>
          <w:sz w:val="23"/>
          <w:szCs w:val="23"/>
        </w:rPr>
        <w:t>Разрешение на ввод объекта в эксплуатацию от 19.11.2010 №78-4103в-2010);</w:t>
      </w:r>
      <w:proofErr w:type="gramEnd"/>
    </w:p>
    <w:p w:rsidR="00BB6AA8" w:rsidRPr="00D16C8E" w:rsidRDefault="00BB6AA8" w:rsidP="00BB6AA8">
      <w:pPr>
        <w:numPr>
          <w:ilvl w:val="0"/>
          <w:numId w:val="3"/>
        </w:numPr>
        <w:shd w:val="clear" w:color="auto" w:fill="FFFFFF"/>
        <w:tabs>
          <w:tab w:val="clear" w:pos="780"/>
          <w:tab w:val="left" w:pos="720"/>
        </w:tabs>
        <w:ind w:left="0" w:firstLine="0"/>
        <w:jc w:val="both"/>
        <w:rPr>
          <w:sz w:val="23"/>
          <w:szCs w:val="23"/>
        </w:rPr>
      </w:pPr>
      <w:r w:rsidRPr="00D16C8E">
        <w:rPr>
          <w:sz w:val="23"/>
          <w:szCs w:val="23"/>
        </w:rPr>
        <w:t>Санкт-Петербург, пос. Парголово, ул. Первого Мая, д. 107, корп. 3, литера</w:t>
      </w:r>
      <w:proofErr w:type="gramStart"/>
      <w:r w:rsidRPr="00D16C8E">
        <w:rPr>
          <w:sz w:val="23"/>
          <w:szCs w:val="23"/>
        </w:rPr>
        <w:t xml:space="preserve"> А</w:t>
      </w:r>
      <w:proofErr w:type="gramEnd"/>
      <w:r w:rsidRPr="00D16C8E">
        <w:rPr>
          <w:sz w:val="23"/>
          <w:szCs w:val="23"/>
        </w:rPr>
        <w:t xml:space="preserve"> (планируемый срок сдачи 4 квартал 2009 года, фактический срок сдачи 19 ноября 2010 года. </w:t>
      </w:r>
      <w:proofErr w:type="gramStart"/>
      <w:r w:rsidRPr="00D16C8E">
        <w:rPr>
          <w:sz w:val="23"/>
          <w:szCs w:val="23"/>
        </w:rPr>
        <w:lastRenderedPageBreak/>
        <w:t>Разрешение на ввод объекта в эксплуатацию от 28.12.2009 № 78-03003921-2009);</w:t>
      </w:r>
      <w:proofErr w:type="gramEnd"/>
    </w:p>
    <w:p w:rsidR="00BB6AA8" w:rsidRPr="00D16C8E" w:rsidRDefault="00BB6AA8" w:rsidP="00BB6AA8">
      <w:pPr>
        <w:numPr>
          <w:ilvl w:val="0"/>
          <w:numId w:val="3"/>
        </w:numPr>
        <w:shd w:val="clear" w:color="auto" w:fill="FFFFFF"/>
        <w:tabs>
          <w:tab w:val="clear" w:pos="780"/>
          <w:tab w:val="left" w:pos="720"/>
        </w:tabs>
        <w:ind w:left="0" w:firstLine="0"/>
        <w:jc w:val="both"/>
        <w:rPr>
          <w:sz w:val="23"/>
          <w:szCs w:val="23"/>
        </w:rPr>
      </w:pPr>
      <w:r w:rsidRPr="00D16C8E">
        <w:rPr>
          <w:sz w:val="23"/>
          <w:szCs w:val="23"/>
        </w:rPr>
        <w:t>Санкт-Петербург, пос. Парголово, ул. Первого Мая, д. 107, корп. 4, литера</w:t>
      </w:r>
      <w:proofErr w:type="gramStart"/>
      <w:r w:rsidRPr="00D16C8E">
        <w:rPr>
          <w:sz w:val="23"/>
          <w:szCs w:val="23"/>
        </w:rPr>
        <w:t xml:space="preserve"> А</w:t>
      </w:r>
      <w:proofErr w:type="gramEnd"/>
      <w:r w:rsidRPr="00D16C8E">
        <w:rPr>
          <w:sz w:val="23"/>
          <w:szCs w:val="23"/>
        </w:rPr>
        <w:t xml:space="preserve"> (планируемый срок сдачи 4 квартал 2010 года, фактический срок сдачи 19 ноября 2010 года. </w:t>
      </w:r>
      <w:proofErr w:type="gramStart"/>
      <w:r w:rsidRPr="00D16C8E">
        <w:rPr>
          <w:sz w:val="23"/>
          <w:szCs w:val="23"/>
        </w:rPr>
        <w:t>Разрешение на ввод объекта в эксплуатацию от 19.11.2010 №78-4003в-2010);</w:t>
      </w:r>
      <w:proofErr w:type="gramEnd"/>
    </w:p>
    <w:p w:rsidR="00BB6AA8" w:rsidRPr="00D16C8E" w:rsidRDefault="00BB6AA8" w:rsidP="00BB6AA8">
      <w:pPr>
        <w:numPr>
          <w:ilvl w:val="0"/>
          <w:numId w:val="3"/>
        </w:numPr>
        <w:shd w:val="clear" w:color="auto" w:fill="FFFFFF"/>
        <w:tabs>
          <w:tab w:val="clear" w:pos="780"/>
          <w:tab w:val="left" w:pos="720"/>
        </w:tabs>
        <w:ind w:left="0" w:firstLine="0"/>
        <w:jc w:val="both"/>
        <w:rPr>
          <w:sz w:val="23"/>
          <w:szCs w:val="23"/>
        </w:rPr>
      </w:pPr>
      <w:r w:rsidRPr="00D16C8E">
        <w:rPr>
          <w:sz w:val="23"/>
          <w:szCs w:val="23"/>
        </w:rPr>
        <w:t>Санкт-Петербург, пос. Парголово, ул. Первого Мая, д. 107, корп. 6, литера</w:t>
      </w:r>
      <w:proofErr w:type="gramStart"/>
      <w:r w:rsidRPr="00D16C8E">
        <w:rPr>
          <w:sz w:val="23"/>
          <w:szCs w:val="23"/>
        </w:rPr>
        <w:t xml:space="preserve"> А</w:t>
      </w:r>
      <w:proofErr w:type="gramEnd"/>
      <w:r w:rsidRPr="00D16C8E">
        <w:rPr>
          <w:sz w:val="23"/>
          <w:szCs w:val="23"/>
        </w:rPr>
        <w:t xml:space="preserve"> (планируемый срок сдачи 4 квартал 2009 года, фактический срок сдачи 19 ноября 2010 года. </w:t>
      </w:r>
      <w:proofErr w:type="gramStart"/>
      <w:r w:rsidRPr="00D16C8E">
        <w:rPr>
          <w:sz w:val="23"/>
          <w:szCs w:val="23"/>
        </w:rPr>
        <w:t>Разрешение на ввод объекта в эксплуатацию от 29.12.2009 № 78-3603в-2009);</w:t>
      </w:r>
      <w:proofErr w:type="gramEnd"/>
    </w:p>
    <w:p w:rsidR="00BB6AA8" w:rsidRPr="00D16C8E" w:rsidRDefault="00BB6AA8" w:rsidP="00BB6AA8">
      <w:pPr>
        <w:numPr>
          <w:ilvl w:val="0"/>
          <w:numId w:val="3"/>
        </w:numPr>
        <w:shd w:val="clear" w:color="auto" w:fill="FFFFFF"/>
        <w:tabs>
          <w:tab w:val="clear" w:pos="780"/>
          <w:tab w:val="left" w:pos="720"/>
        </w:tabs>
        <w:ind w:left="0" w:firstLine="0"/>
        <w:jc w:val="both"/>
        <w:rPr>
          <w:sz w:val="23"/>
          <w:szCs w:val="23"/>
        </w:rPr>
      </w:pPr>
      <w:r w:rsidRPr="00D16C8E">
        <w:rPr>
          <w:sz w:val="23"/>
          <w:szCs w:val="23"/>
        </w:rPr>
        <w:t>Санкт-Петербург, пос. Парголово, ул. Первого Мая, д. 107, корп. 8, литера</w:t>
      </w:r>
      <w:proofErr w:type="gramStart"/>
      <w:r w:rsidRPr="00D16C8E">
        <w:rPr>
          <w:sz w:val="23"/>
          <w:szCs w:val="23"/>
        </w:rPr>
        <w:t xml:space="preserve"> А</w:t>
      </w:r>
      <w:proofErr w:type="gramEnd"/>
      <w:r w:rsidRPr="00D16C8E">
        <w:rPr>
          <w:sz w:val="23"/>
          <w:szCs w:val="23"/>
        </w:rPr>
        <w:t xml:space="preserve"> (планируемый срок сдачи 4 квартал 2009 года, фактический срок сдачи 19 ноября 2010 года. </w:t>
      </w:r>
      <w:proofErr w:type="gramStart"/>
      <w:r w:rsidRPr="00D16C8E">
        <w:rPr>
          <w:sz w:val="23"/>
          <w:szCs w:val="23"/>
        </w:rPr>
        <w:t>Разрешение на ввод объекта в эксплуатацию от 29.12.2009 № 78-3603в-2009);</w:t>
      </w:r>
      <w:proofErr w:type="gramEnd"/>
    </w:p>
    <w:p w:rsidR="00BB6AA8" w:rsidRPr="00D16C8E" w:rsidRDefault="00BB6AA8" w:rsidP="00BB6AA8">
      <w:pPr>
        <w:numPr>
          <w:ilvl w:val="0"/>
          <w:numId w:val="3"/>
        </w:numPr>
        <w:shd w:val="clear" w:color="auto" w:fill="FFFFFF"/>
        <w:tabs>
          <w:tab w:val="clear" w:pos="780"/>
          <w:tab w:val="left" w:pos="720"/>
        </w:tabs>
        <w:ind w:left="0" w:firstLine="0"/>
        <w:jc w:val="both"/>
        <w:rPr>
          <w:sz w:val="23"/>
          <w:szCs w:val="23"/>
        </w:rPr>
      </w:pPr>
      <w:r w:rsidRPr="00D16C8E">
        <w:rPr>
          <w:sz w:val="23"/>
          <w:szCs w:val="23"/>
        </w:rPr>
        <w:t>Санкт-Петербург, пос. Парголово, ул. Первого Мая, д. 107, корп. 9, литера</w:t>
      </w:r>
      <w:proofErr w:type="gramStart"/>
      <w:r w:rsidRPr="00D16C8E">
        <w:rPr>
          <w:sz w:val="23"/>
          <w:szCs w:val="23"/>
        </w:rPr>
        <w:t xml:space="preserve"> А</w:t>
      </w:r>
      <w:proofErr w:type="gramEnd"/>
      <w:r w:rsidRPr="00D16C8E">
        <w:rPr>
          <w:sz w:val="23"/>
          <w:szCs w:val="23"/>
        </w:rPr>
        <w:t xml:space="preserve"> (планируемый срок сдачи 4 квартал 2009 года, фактический срок сдачи 19 ноября 2010 года. </w:t>
      </w:r>
      <w:proofErr w:type="gramStart"/>
      <w:r w:rsidRPr="00D16C8E">
        <w:rPr>
          <w:sz w:val="23"/>
          <w:szCs w:val="23"/>
        </w:rPr>
        <w:t>Разрешение на ввод объекта в эксплуатацию от 29.12.2009 № 78-3503в-2009).</w:t>
      </w:r>
      <w:proofErr w:type="gramEnd"/>
    </w:p>
    <w:p w:rsidR="00BB6AA8" w:rsidRPr="00D16C8E" w:rsidRDefault="00BB6AA8" w:rsidP="00BB6AA8">
      <w:pPr>
        <w:shd w:val="clear" w:color="auto" w:fill="FFFFFF"/>
        <w:tabs>
          <w:tab w:val="left" w:pos="720"/>
        </w:tabs>
        <w:jc w:val="both"/>
        <w:rPr>
          <w:b/>
          <w:bCs/>
          <w:sz w:val="23"/>
          <w:szCs w:val="23"/>
        </w:rPr>
      </w:pPr>
    </w:p>
    <w:p w:rsidR="00BB6AA8" w:rsidRPr="00D16C8E" w:rsidRDefault="00BB6AA8" w:rsidP="00BB6AA8">
      <w:pPr>
        <w:shd w:val="clear" w:color="auto" w:fill="FFFFFF"/>
        <w:tabs>
          <w:tab w:val="left" w:pos="720"/>
        </w:tabs>
        <w:jc w:val="both"/>
        <w:rPr>
          <w:b/>
          <w:bCs/>
          <w:sz w:val="23"/>
          <w:szCs w:val="23"/>
        </w:rPr>
      </w:pPr>
      <w:r w:rsidRPr="00D16C8E">
        <w:rPr>
          <w:b/>
          <w:bCs/>
          <w:sz w:val="23"/>
          <w:szCs w:val="23"/>
        </w:rPr>
        <w:t>В настоящее время принимает участие:</w:t>
      </w:r>
    </w:p>
    <w:p w:rsidR="00BB6AA8" w:rsidRPr="00D16C8E" w:rsidRDefault="00BB6AA8" w:rsidP="00BB6AA8">
      <w:pPr>
        <w:shd w:val="clear" w:color="auto" w:fill="FFFFFF"/>
        <w:tabs>
          <w:tab w:val="left" w:pos="0"/>
          <w:tab w:val="left" w:pos="360"/>
          <w:tab w:val="left" w:pos="562"/>
        </w:tabs>
        <w:jc w:val="both"/>
        <w:rPr>
          <w:sz w:val="23"/>
          <w:szCs w:val="23"/>
        </w:rPr>
      </w:pPr>
      <w:r w:rsidRPr="00D16C8E">
        <w:rPr>
          <w:sz w:val="23"/>
          <w:szCs w:val="23"/>
        </w:rPr>
        <w:t xml:space="preserve">- Жилой дом, расположенный по адресу: Санкт-Петербург, Пушкинский район, поселок Шушары, ул. </w:t>
      </w:r>
      <w:proofErr w:type="gramStart"/>
      <w:r w:rsidRPr="00D16C8E">
        <w:rPr>
          <w:sz w:val="23"/>
          <w:szCs w:val="23"/>
        </w:rPr>
        <w:t>Первомайская</w:t>
      </w:r>
      <w:proofErr w:type="gramEnd"/>
      <w:r w:rsidRPr="00D16C8E">
        <w:rPr>
          <w:sz w:val="23"/>
          <w:szCs w:val="23"/>
        </w:rPr>
        <w:t xml:space="preserve">, уч. 9. Срок ввода в эксплуатацию в соответствии с проектной документацией — </w:t>
      </w:r>
      <w:r w:rsidRPr="00D16C8E">
        <w:rPr>
          <w:sz w:val="23"/>
          <w:szCs w:val="23"/>
          <w:lang w:val="en-US"/>
        </w:rPr>
        <w:t>II</w:t>
      </w:r>
      <w:r w:rsidRPr="00D16C8E">
        <w:rPr>
          <w:sz w:val="23"/>
          <w:szCs w:val="23"/>
        </w:rPr>
        <w:t xml:space="preserve"> квартал 2013 года.</w:t>
      </w:r>
    </w:p>
    <w:p w:rsidR="00BB6AA8" w:rsidRPr="00D16C8E" w:rsidRDefault="00BB6AA8" w:rsidP="00BB6AA8">
      <w:pPr>
        <w:shd w:val="clear" w:color="auto" w:fill="FFFFFF"/>
        <w:tabs>
          <w:tab w:val="left" w:pos="0"/>
          <w:tab w:val="left" w:pos="360"/>
          <w:tab w:val="left" w:pos="562"/>
        </w:tabs>
        <w:jc w:val="both"/>
        <w:rPr>
          <w:sz w:val="23"/>
          <w:szCs w:val="23"/>
        </w:rPr>
      </w:pPr>
      <w:r w:rsidRPr="00D16C8E">
        <w:rPr>
          <w:sz w:val="23"/>
          <w:szCs w:val="23"/>
        </w:rPr>
        <w:t>- Жилой дом, расположенный по адресу: Санкт-Петербург, пос. Шушары, ул. Окуловская, участок 4, (севернее дома 8, литера</w:t>
      </w:r>
      <w:proofErr w:type="gramStart"/>
      <w:r w:rsidRPr="00D16C8E">
        <w:rPr>
          <w:sz w:val="23"/>
          <w:szCs w:val="23"/>
        </w:rPr>
        <w:t xml:space="preserve"> А</w:t>
      </w:r>
      <w:proofErr w:type="gramEnd"/>
      <w:r w:rsidRPr="00D16C8E">
        <w:rPr>
          <w:sz w:val="23"/>
          <w:szCs w:val="23"/>
        </w:rPr>
        <w:t xml:space="preserve"> по Окуловской улице),</w:t>
      </w:r>
      <w:r w:rsidRPr="00D16C8E">
        <w:rPr>
          <w:color w:val="000000"/>
          <w:sz w:val="23"/>
          <w:szCs w:val="23"/>
        </w:rPr>
        <w:t xml:space="preserve"> </w:t>
      </w:r>
      <w:r w:rsidRPr="00D16C8E">
        <w:rPr>
          <w:sz w:val="23"/>
          <w:szCs w:val="23"/>
        </w:rPr>
        <w:t xml:space="preserve">жилой дом № 64. Срок ввода в эксплуатацию в соответствии с проектной документацией — </w:t>
      </w:r>
      <w:r w:rsidRPr="00D16C8E">
        <w:rPr>
          <w:sz w:val="23"/>
          <w:szCs w:val="23"/>
          <w:lang w:val="en-US"/>
        </w:rPr>
        <w:t>III</w:t>
      </w:r>
      <w:r w:rsidRPr="00D16C8E">
        <w:rPr>
          <w:sz w:val="23"/>
          <w:szCs w:val="23"/>
        </w:rPr>
        <w:t xml:space="preserve"> квартал 2013 года.</w:t>
      </w:r>
    </w:p>
    <w:p w:rsidR="00BB6AA8" w:rsidRPr="00D16C8E" w:rsidRDefault="00BB6AA8" w:rsidP="00BB6AA8">
      <w:pPr>
        <w:shd w:val="clear" w:color="auto" w:fill="FFFFFF"/>
        <w:tabs>
          <w:tab w:val="left" w:pos="0"/>
          <w:tab w:val="left" w:pos="360"/>
          <w:tab w:val="left" w:pos="562"/>
        </w:tabs>
        <w:jc w:val="both"/>
        <w:rPr>
          <w:sz w:val="23"/>
          <w:szCs w:val="23"/>
        </w:rPr>
      </w:pPr>
      <w:r w:rsidRPr="00D16C8E">
        <w:rPr>
          <w:sz w:val="23"/>
          <w:szCs w:val="23"/>
        </w:rPr>
        <w:t xml:space="preserve">- Жилой дом, расположенный по адресу: Санкт-Петербург, Пушкинский район, территория предприятия «Шушары», участок 463, корп. 1. Срок ввода в эксплуатацию в соответствии с проектной документацией — </w:t>
      </w:r>
      <w:r w:rsidRPr="00D16C8E">
        <w:rPr>
          <w:sz w:val="23"/>
          <w:szCs w:val="23"/>
          <w:lang w:val="en-US"/>
        </w:rPr>
        <w:t>IV</w:t>
      </w:r>
      <w:r w:rsidRPr="00D16C8E">
        <w:rPr>
          <w:sz w:val="23"/>
          <w:szCs w:val="23"/>
        </w:rPr>
        <w:t xml:space="preserve"> квартал 2014 года. </w:t>
      </w:r>
    </w:p>
    <w:p w:rsidR="00BB6AA8" w:rsidRPr="00D16C8E" w:rsidRDefault="00BB6AA8" w:rsidP="00BB6AA8">
      <w:pPr>
        <w:shd w:val="clear" w:color="auto" w:fill="FFFFFF"/>
        <w:tabs>
          <w:tab w:val="left" w:pos="0"/>
          <w:tab w:val="left" w:pos="360"/>
          <w:tab w:val="left" w:pos="562"/>
        </w:tabs>
        <w:jc w:val="both"/>
        <w:rPr>
          <w:sz w:val="23"/>
          <w:szCs w:val="23"/>
        </w:rPr>
      </w:pPr>
      <w:r w:rsidRPr="00D16C8E">
        <w:rPr>
          <w:sz w:val="23"/>
          <w:szCs w:val="23"/>
        </w:rPr>
        <w:t xml:space="preserve">- Жилой дом, расположенный по адресу: Санкт-Петербург, Пушкинский район, территория предприятия «Шушары», участок 463, корп. 2. Срок ввода в эксплуатацию в соответствии с проектной документацией — </w:t>
      </w:r>
      <w:r w:rsidRPr="00D16C8E">
        <w:rPr>
          <w:sz w:val="23"/>
          <w:szCs w:val="23"/>
          <w:lang w:val="en-US"/>
        </w:rPr>
        <w:t>IV</w:t>
      </w:r>
      <w:r w:rsidRPr="00D16C8E">
        <w:rPr>
          <w:sz w:val="23"/>
          <w:szCs w:val="23"/>
        </w:rPr>
        <w:t xml:space="preserve"> квартал 2014 года.</w:t>
      </w:r>
    </w:p>
    <w:p w:rsidR="00BB6AA8" w:rsidRPr="00D16C8E" w:rsidRDefault="00BB6AA8" w:rsidP="00BB6AA8">
      <w:pPr>
        <w:shd w:val="clear" w:color="auto" w:fill="FFFFFF"/>
        <w:tabs>
          <w:tab w:val="left" w:pos="0"/>
          <w:tab w:val="left" w:pos="360"/>
          <w:tab w:val="left" w:pos="562"/>
        </w:tabs>
        <w:jc w:val="both"/>
        <w:rPr>
          <w:sz w:val="23"/>
          <w:szCs w:val="23"/>
        </w:rPr>
      </w:pPr>
      <w:r w:rsidRPr="00D16C8E">
        <w:rPr>
          <w:sz w:val="23"/>
          <w:szCs w:val="23"/>
        </w:rPr>
        <w:t>- Жилой дом со встроенно-пристроенными помещениями №48 блок</w:t>
      </w:r>
      <w:proofErr w:type="gramStart"/>
      <w:r w:rsidRPr="00D16C8E">
        <w:rPr>
          <w:sz w:val="23"/>
          <w:szCs w:val="23"/>
        </w:rPr>
        <w:t xml:space="preserve"> А</w:t>
      </w:r>
      <w:proofErr w:type="gramEnd"/>
      <w:r w:rsidRPr="00D16C8E">
        <w:rPr>
          <w:sz w:val="23"/>
          <w:szCs w:val="23"/>
        </w:rPr>
        <w:t xml:space="preserve"> по адресу: Санкт-Петербург, поселок Шушары, ул. </w:t>
      </w:r>
      <w:proofErr w:type="gramStart"/>
      <w:r w:rsidRPr="00D16C8E">
        <w:rPr>
          <w:sz w:val="23"/>
          <w:szCs w:val="23"/>
        </w:rPr>
        <w:t>Первомайская</w:t>
      </w:r>
      <w:proofErr w:type="gramEnd"/>
      <w:r w:rsidRPr="00D16C8E">
        <w:rPr>
          <w:sz w:val="23"/>
          <w:szCs w:val="23"/>
        </w:rPr>
        <w:t xml:space="preserve">, уч. 19.  Срок ввода в эксплуатацию в соответствии с проектной документацией — </w:t>
      </w:r>
      <w:r w:rsidRPr="00D16C8E">
        <w:rPr>
          <w:sz w:val="23"/>
          <w:szCs w:val="23"/>
          <w:lang w:val="en-US"/>
        </w:rPr>
        <w:t>IV</w:t>
      </w:r>
      <w:r w:rsidRPr="00D16C8E">
        <w:rPr>
          <w:sz w:val="23"/>
          <w:szCs w:val="23"/>
        </w:rPr>
        <w:t xml:space="preserve"> квартал 2013 года.</w:t>
      </w:r>
    </w:p>
    <w:p w:rsidR="00BB6AA8" w:rsidRPr="00D16C8E" w:rsidRDefault="00BB6AA8" w:rsidP="00BB6AA8">
      <w:pPr>
        <w:shd w:val="clear" w:color="auto" w:fill="FFFFFF"/>
        <w:tabs>
          <w:tab w:val="left" w:pos="0"/>
          <w:tab w:val="left" w:pos="360"/>
          <w:tab w:val="left" w:pos="562"/>
        </w:tabs>
        <w:jc w:val="both"/>
        <w:rPr>
          <w:sz w:val="23"/>
          <w:szCs w:val="23"/>
        </w:rPr>
      </w:pPr>
      <w:r w:rsidRPr="00D16C8E">
        <w:rPr>
          <w:sz w:val="23"/>
          <w:szCs w:val="23"/>
        </w:rPr>
        <w:t xml:space="preserve">- Многоквартирный жилой дом корпус 7.1 по адресу: Санкт-Петербург, поселок Шушары, территория предприятия «Шушары», уч. 557 (Центральный). Срок ввода в эксплуатацию в соответствии с проектной документацией — </w:t>
      </w:r>
      <w:r w:rsidRPr="00D16C8E">
        <w:rPr>
          <w:sz w:val="23"/>
          <w:szCs w:val="23"/>
          <w:lang w:val="en-US"/>
        </w:rPr>
        <w:t>I</w:t>
      </w:r>
      <w:r w:rsidRPr="00D16C8E">
        <w:rPr>
          <w:sz w:val="23"/>
          <w:szCs w:val="23"/>
        </w:rPr>
        <w:t xml:space="preserve"> квартал 2015 года.</w:t>
      </w:r>
    </w:p>
    <w:p w:rsidR="00BB6AA8" w:rsidRPr="00D16C8E" w:rsidRDefault="00BB6AA8" w:rsidP="00BB6AA8">
      <w:pPr>
        <w:numPr>
          <w:ilvl w:val="0"/>
          <w:numId w:val="10"/>
        </w:numPr>
        <w:shd w:val="clear" w:color="auto" w:fill="FFFFFF"/>
        <w:tabs>
          <w:tab w:val="clear" w:pos="786"/>
          <w:tab w:val="left" w:pos="0"/>
          <w:tab w:val="left" w:pos="360"/>
          <w:tab w:val="left" w:pos="562"/>
        </w:tabs>
        <w:ind w:left="0" w:firstLine="0"/>
        <w:jc w:val="both"/>
        <w:rPr>
          <w:sz w:val="23"/>
          <w:szCs w:val="23"/>
        </w:rPr>
      </w:pPr>
      <w:r w:rsidRPr="00D16C8E">
        <w:rPr>
          <w:sz w:val="23"/>
          <w:szCs w:val="23"/>
        </w:rPr>
        <w:t xml:space="preserve">Комплекс жилых домов со встроенно-пристроенными помещениями: жилой дом корпус 62, жилой дом корпус 65, жилой дом корпус 66 по адресу: Санкт-Петербург, поселок Шушары, территория предприятия «Шушары», уч. 314 (Центральный).  Срок ввода в эксплуатацию в соответствии с проектной документацией — </w:t>
      </w:r>
      <w:r w:rsidRPr="00D16C8E">
        <w:rPr>
          <w:sz w:val="23"/>
          <w:szCs w:val="23"/>
          <w:lang w:val="en-US"/>
        </w:rPr>
        <w:t>III</w:t>
      </w:r>
      <w:r w:rsidRPr="00D16C8E">
        <w:rPr>
          <w:sz w:val="23"/>
          <w:szCs w:val="23"/>
        </w:rPr>
        <w:t xml:space="preserve"> квартал 2015 года.</w:t>
      </w:r>
    </w:p>
    <w:p w:rsidR="00BB6AA8" w:rsidRPr="00D16C8E" w:rsidRDefault="00BB6AA8" w:rsidP="00BB6AA8">
      <w:pPr>
        <w:shd w:val="clear" w:color="auto" w:fill="FFFFFF"/>
        <w:tabs>
          <w:tab w:val="left" w:pos="0"/>
          <w:tab w:val="left" w:pos="360"/>
          <w:tab w:val="left" w:pos="562"/>
        </w:tabs>
        <w:jc w:val="both"/>
        <w:rPr>
          <w:sz w:val="23"/>
          <w:szCs w:val="23"/>
        </w:rPr>
      </w:pPr>
      <w:r w:rsidRPr="00D16C8E">
        <w:rPr>
          <w:sz w:val="23"/>
          <w:szCs w:val="23"/>
        </w:rPr>
        <w:t xml:space="preserve">- Комплекс жилых домов со встроенными помещениями: жилой дом корпус 5.1., жилой дом корпус 5.2., жилой дом корпус 5.3., по адресу: Санкт-Петербург, поселок Шушары, территория предприятия «Ленсоветовское», участок 111. Срок ввода в эксплуатацию в соответствии с проектной документацией — </w:t>
      </w:r>
      <w:r w:rsidRPr="00D16C8E">
        <w:rPr>
          <w:sz w:val="23"/>
          <w:szCs w:val="23"/>
          <w:lang w:val="en-US"/>
        </w:rPr>
        <w:t>IV</w:t>
      </w:r>
      <w:r w:rsidRPr="00D16C8E">
        <w:rPr>
          <w:sz w:val="23"/>
          <w:szCs w:val="23"/>
        </w:rPr>
        <w:t xml:space="preserve"> квартал 2014 года.</w:t>
      </w:r>
    </w:p>
    <w:p w:rsidR="00BB6AA8" w:rsidRPr="00D16C8E" w:rsidRDefault="00BB6AA8" w:rsidP="00BB6AA8">
      <w:pPr>
        <w:shd w:val="clear" w:color="auto" w:fill="FFFFFF"/>
        <w:tabs>
          <w:tab w:val="left" w:pos="0"/>
          <w:tab w:val="left" w:pos="284"/>
          <w:tab w:val="left" w:pos="562"/>
        </w:tabs>
        <w:ind w:left="-23"/>
        <w:jc w:val="both"/>
        <w:rPr>
          <w:sz w:val="23"/>
          <w:szCs w:val="23"/>
        </w:rPr>
      </w:pPr>
      <w:r w:rsidRPr="00D16C8E">
        <w:rPr>
          <w:sz w:val="23"/>
          <w:szCs w:val="23"/>
        </w:rPr>
        <w:t>- Жилой дом со встроенными помещениями корпус 1.15 по адресу:</w:t>
      </w:r>
      <w:r w:rsidRPr="00D16C8E">
        <w:rPr>
          <w:b/>
          <w:sz w:val="23"/>
          <w:szCs w:val="23"/>
        </w:rPr>
        <w:t xml:space="preserve"> </w:t>
      </w:r>
      <w:r w:rsidRPr="00D16C8E">
        <w:rPr>
          <w:sz w:val="23"/>
          <w:szCs w:val="23"/>
        </w:rPr>
        <w:t>Санкт-Петербург, поселок Шушары, территория предприятия «Ленсоветовское», участок 2 (юго-восточнее дома 13, литера</w:t>
      </w:r>
      <w:proofErr w:type="gramStart"/>
      <w:r w:rsidRPr="00D16C8E">
        <w:rPr>
          <w:sz w:val="23"/>
          <w:szCs w:val="23"/>
        </w:rPr>
        <w:t xml:space="preserve"> А</w:t>
      </w:r>
      <w:proofErr w:type="gramEnd"/>
      <w:r w:rsidRPr="00D16C8E">
        <w:rPr>
          <w:sz w:val="23"/>
          <w:szCs w:val="23"/>
        </w:rPr>
        <w:t xml:space="preserve"> в Ленсоветовском). Срок ввода в эксплуатацию в соответствии с проектной документацией — </w:t>
      </w:r>
      <w:r w:rsidRPr="00D16C8E">
        <w:rPr>
          <w:sz w:val="23"/>
          <w:szCs w:val="23"/>
          <w:lang w:val="en-US"/>
        </w:rPr>
        <w:t>IV</w:t>
      </w:r>
      <w:r w:rsidRPr="00D16C8E">
        <w:rPr>
          <w:sz w:val="23"/>
          <w:szCs w:val="23"/>
        </w:rPr>
        <w:t xml:space="preserve"> квартал 2013 года.</w:t>
      </w:r>
    </w:p>
    <w:p w:rsidR="00BB6AA8" w:rsidRPr="00D16C8E" w:rsidRDefault="00BB6AA8" w:rsidP="00BB6AA8">
      <w:pPr>
        <w:shd w:val="clear" w:color="auto" w:fill="FFFFFF"/>
        <w:tabs>
          <w:tab w:val="left" w:pos="0"/>
          <w:tab w:val="left" w:pos="284"/>
          <w:tab w:val="left" w:pos="562"/>
        </w:tabs>
        <w:ind w:left="-23"/>
        <w:jc w:val="both"/>
        <w:rPr>
          <w:sz w:val="23"/>
          <w:szCs w:val="23"/>
        </w:rPr>
      </w:pPr>
      <w:r w:rsidRPr="00D16C8E">
        <w:rPr>
          <w:sz w:val="23"/>
          <w:szCs w:val="23"/>
        </w:rPr>
        <w:t xml:space="preserve">- Жилой дом №24 по адресу: Санкт-Петербург, пос. Парголово, Пригородный, участок 221.  Срок ввода в эксплуатацию в соответствии с проектной документацией — </w:t>
      </w:r>
      <w:r w:rsidRPr="00D16C8E">
        <w:rPr>
          <w:sz w:val="23"/>
          <w:szCs w:val="23"/>
          <w:lang w:val="en-US"/>
        </w:rPr>
        <w:t>IV</w:t>
      </w:r>
      <w:r w:rsidRPr="00D16C8E">
        <w:rPr>
          <w:sz w:val="23"/>
          <w:szCs w:val="23"/>
        </w:rPr>
        <w:t xml:space="preserve"> квартал 2013 года.</w:t>
      </w:r>
    </w:p>
    <w:p w:rsidR="00BB6AA8" w:rsidRPr="00D16C8E" w:rsidRDefault="00BB6AA8" w:rsidP="00BB6AA8">
      <w:pPr>
        <w:shd w:val="clear" w:color="auto" w:fill="FFFFFF"/>
        <w:tabs>
          <w:tab w:val="left" w:pos="0"/>
          <w:tab w:val="left" w:pos="562"/>
        </w:tabs>
        <w:jc w:val="both"/>
        <w:rPr>
          <w:sz w:val="23"/>
          <w:szCs w:val="23"/>
        </w:rPr>
      </w:pPr>
      <w:r w:rsidRPr="00D16C8E">
        <w:rPr>
          <w:sz w:val="23"/>
          <w:szCs w:val="23"/>
        </w:rPr>
        <w:t xml:space="preserve">- Жилой дом корпус №18 по адресу: Санкт-Петербург, пос. Парголово, Пригородный, участок 302.  Срок ввода в эксплуатацию в соответствии с проектной документацией — </w:t>
      </w:r>
      <w:r w:rsidRPr="00D16C8E">
        <w:rPr>
          <w:sz w:val="23"/>
          <w:szCs w:val="23"/>
          <w:lang w:val="en-US"/>
        </w:rPr>
        <w:t>IV</w:t>
      </w:r>
      <w:r w:rsidRPr="00D16C8E">
        <w:rPr>
          <w:sz w:val="23"/>
          <w:szCs w:val="23"/>
        </w:rPr>
        <w:t xml:space="preserve"> квартал 2013 года.</w:t>
      </w:r>
    </w:p>
    <w:p w:rsidR="00BB6AA8" w:rsidRPr="00D16C8E" w:rsidRDefault="00BB6AA8" w:rsidP="00BB6AA8">
      <w:pPr>
        <w:shd w:val="clear" w:color="auto" w:fill="FFFFFF"/>
        <w:tabs>
          <w:tab w:val="left" w:pos="0"/>
          <w:tab w:val="left" w:pos="562"/>
        </w:tabs>
        <w:jc w:val="both"/>
        <w:rPr>
          <w:sz w:val="23"/>
          <w:szCs w:val="23"/>
        </w:rPr>
      </w:pPr>
      <w:r w:rsidRPr="00D16C8E">
        <w:rPr>
          <w:sz w:val="23"/>
          <w:szCs w:val="23"/>
        </w:rPr>
        <w:t xml:space="preserve">- Жилой дом из изделий ЗАО «ДСК-3», корп. 32 по адресу: Санкт-Петербург, пос. Парголово, Пригородный, участок 365. Срок ввода в эксплуатацию в соответствии с проектной документацией — </w:t>
      </w:r>
      <w:r w:rsidRPr="00D16C8E">
        <w:rPr>
          <w:sz w:val="23"/>
          <w:szCs w:val="23"/>
          <w:lang w:val="en-US"/>
        </w:rPr>
        <w:t>III</w:t>
      </w:r>
      <w:r w:rsidRPr="00D16C8E">
        <w:rPr>
          <w:sz w:val="23"/>
          <w:szCs w:val="23"/>
        </w:rPr>
        <w:t xml:space="preserve"> квартал 2013 года.</w:t>
      </w:r>
    </w:p>
    <w:p w:rsidR="00BB6AA8" w:rsidRPr="00D16C8E" w:rsidRDefault="00BB6AA8" w:rsidP="00BB6AA8">
      <w:pPr>
        <w:shd w:val="clear" w:color="auto" w:fill="FFFFFF"/>
        <w:tabs>
          <w:tab w:val="left" w:pos="0"/>
          <w:tab w:val="left" w:pos="562"/>
        </w:tabs>
        <w:jc w:val="both"/>
        <w:rPr>
          <w:sz w:val="23"/>
          <w:szCs w:val="23"/>
        </w:rPr>
      </w:pPr>
      <w:r w:rsidRPr="00D16C8E">
        <w:rPr>
          <w:sz w:val="23"/>
          <w:szCs w:val="23"/>
        </w:rPr>
        <w:t xml:space="preserve">- Комплекс жилых домов и объектов инфраструктуры корпус 22 по адресу: Санкт-Петербург, пос. Парголово, Пригородный, участок 19. Срок ввода в эксплуатацию в соответствии с проектной </w:t>
      </w:r>
      <w:r w:rsidRPr="00D16C8E">
        <w:rPr>
          <w:sz w:val="23"/>
          <w:szCs w:val="23"/>
        </w:rPr>
        <w:lastRenderedPageBreak/>
        <w:t xml:space="preserve">документацией — </w:t>
      </w:r>
      <w:r w:rsidRPr="00D16C8E">
        <w:rPr>
          <w:sz w:val="23"/>
          <w:szCs w:val="23"/>
          <w:lang w:val="en-US"/>
        </w:rPr>
        <w:t>III</w:t>
      </w:r>
      <w:r w:rsidRPr="00D16C8E">
        <w:rPr>
          <w:sz w:val="23"/>
          <w:szCs w:val="23"/>
        </w:rPr>
        <w:t xml:space="preserve"> квартал 2013 года.</w:t>
      </w:r>
    </w:p>
    <w:p w:rsidR="00BB6AA8" w:rsidRPr="00D16C8E" w:rsidRDefault="00BB6AA8" w:rsidP="00BB6AA8">
      <w:pPr>
        <w:shd w:val="clear" w:color="auto" w:fill="FFFFFF"/>
        <w:tabs>
          <w:tab w:val="left" w:pos="0"/>
          <w:tab w:val="left" w:pos="562"/>
        </w:tabs>
        <w:ind w:left="11"/>
        <w:jc w:val="both"/>
        <w:rPr>
          <w:sz w:val="23"/>
          <w:szCs w:val="23"/>
        </w:rPr>
      </w:pPr>
      <w:r w:rsidRPr="00D16C8E">
        <w:rPr>
          <w:sz w:val="23"/>
          <w:szCs w:val="23"/>
        </w:rPr>
        <w:t xml:space="preserve">- Комплекс жилых домов и объектов инфраструктуры корпус 28 по адресу: Санкт-Петербург, пос. Парголово, Пригородный, участок 19. Срок ввода в эксплуатацию в соответствии с проектной документацией — </w:t>
      </w:r>
      <w:r w:rsidRPr="00D16C8E">
        <w:rPr>
          <w:sz w:val="23"/>
          <w:szCs w:val="23"/>
          <w:lang w:val="en-US"/>
        </w:rPr>
        <w:t>III</w:t>
      </w:r>
      <w:r w:rsidRPr="00D16C8E">
        <w:rPr>
          <w:sz w:val="23"/>
          <w:szCs w:val="23"/>
        </w:rPr>
        <w:t xml:space="preserve"> квартал 2013 года.</w:t>
      </w:r>
    </w:p>
    <w:p w:rsidR="009C213F" w:rsidRPr="00D16C8E" w:rsidRDefault="00BB6AA8" w:rsidP="000A349F">
      <w:pPr>
        <w:shd w:val="clear" w:color="auto" w:fill="FFFFFF"/>
        <w:tabs>
          <w:tab w:val="left" w:pos="0"/>
          <w:tab w:val="left" w:pos="562"/>
        </w:tabs>
        <w:ind w:left="11"/>
        <w:jc w:val="both"/>
        <w:rPr>
          <w:sz w:val="23"/>
          <w:szCs w:val="23"/>
          <w:lang w:val="en-US"/>
        </w:rPr>
      </w:pPr>
      <w:r w:rsidRPr="00D16C8E">
        <w:rPr>
          <w:sz w:val="23"/>
          <w:szCs w:val="23"/>
        </w:rPr>
        <w:t xml:space="preserve">- Комплекс жилых домов со встроенными помещениями и подземной автостоянкой: жилой дом корпус 23.1, жилой дом корпус 23.2, жилой дом корпус 23.3, </w:t>
      </w:r>
      <w:proofErr w:type="gramStart"/>
      <w:r w:rsidRPr="00D16C8E">
        <w:rPr>
          <w:sz w:val="23"/>
          <w:szCs w:val="23"/>
        </w:rPr>
        <w:t>подземная</w:t>
      </w:r>
      <w:proofErr w:type="gramEnd"/>
      <w:r w:rsidRPr="00D16C8E">
        <w:rPr>
          <w:sz w:val="23"/>
          <w:szCs w:val="23"/>
        </w:rPr>
        <w:t xml:space="preserve"> автоястоянка корпус 23.4, по адресу: Санкт-Петербург, пос. Парголово, Пригородный, участок 240. Срок ввода в эксплуатацию в соответствии с проектной документацией — </w:t>
      </w:r>
      <w:r w:rsidRPr="00D16C8E">
        <w:rPr>
          <w:sz w:val="23"/>
          <w:szCs w:val="23"/>
          <w:lang w:val="en-US"/>
        </w:rPr>
        <w:t>I</w:t>
      </w:r>
      <w:r w:rsidRPr="00D16C8E">
        <w:rPr>
          <w:sz w:val="23"/>
          <w:szCs w:val="23"/>
        </w:rPr>
        <w:t xml:space="preserve"> квартал 2015 года.</w:t>
      </w:r>
    </w:p>
    <w:p w:rsidR="000A349F" w:rsidRPr="00D16C8E" w:rsidRDefault="000A349F" w:rsidP="000A349F">
      <w:pPr>
        <w:jc w:val="both"/>
        <w:rPr>
          <w:sz w:val="23"/>
          <w:szCs w:val="23"/>
        </w:rPr>
      </w:pPr>
      <w:r w:rsidRPr="00D16C8E">
        <w:rPr>
          <w:sz w:val="23"/>
          <w:szCs w:val="23"/>
        </w:rPr>
        <w:t>- Многоквартирные жилые дома со встроенно-пристроенными помещениями: корп. №33.1, корп. №33.2, корп. №33.3, корп. №33.4 (1 этап строительства) на земельном участке по адресу: Санкт-Петербург, поселок Шушары, Новгородский пр., участок 1, (севернее дома 3, корп. 1, литера</w:t>
      </w:r>
      <w:proofErr w:type="gramStart"/>
      <w:r w:rsidRPr="00D16C8E">
        <w:rPr>
          <w:sz w:val="23"/>
          <w:szCs w:val="23"/>
        </w:rPr>
        <w:t xml:space="preserve"> А</w:t>
      </w:r>
      <w:proofErr w:type="gramEnd"/>
      <w:r w:rsidRPr="00D16C8E">
        <w:rPr>
          <w:sz w:val="23"/>
          <w:szCs w:val="23"/>
        </w:rPr>
        <w:t xml:space="preserve"> по Вишерской ул.). Срок ввода в эксплуатацию в соответствии с проектной документацией — </w:t>
      </w:r>
      <w:r w:rsidRPr="00D16C8E">
        <w:rPr>
          <w:sz w:val="23"/>
          <w:szCs w:val="23"/>
          <w:lang w:val="en-US"/>
        </w:rPr>
        <w:t>IV</w:t>
      </w:r>
      <w:r w:rsidRPr="00D16C8E">
        <w:rPr>
          <w:sz w:val="23"/>
          <w:szCs w:val="23"/>
        </w:rPr>
        <w:t xml:space="preserve"> квартал 2016 года.</w:t>
      </w:r>
    </w:p>
    <w:p w:rsidR="000A349F" w:rsidRPr="00D16C8E" w:rsidRDefault="000A349F" w:rsidP="009C213F">
      <w:pPr>
        <w:shd w:val="clear" w:color="auto" w:fill="FFFFFF"/>
        <w:tabs>
          <w:tab w:val="left" w:pos="0"/>
          <w:tab w:val="left" w:pos="562"/>
        </w:tabs>
        <w:ind w:left="11"/>
        <w:jc w:val="both"/>
        <w:rPr>
          <w:sz w:val="23"/>
          <w:szCs w:val="23"/>
        </w:rPr>
      </w:pPr>
    </w:p>
    <w:p w:rsidR="00027D2D" w:rsidRPr="00D16C8E" w:rsidRDefault="00027D2D">
      <w:pPr>
        <w:jc w:val="both"/>
        <w:rPr>
          <w:b/>
          <w:color w:val="000000"/>
          <w:sz w:val="23"/>
          <w:szCs w:val="23"/>
        </w:rPr>
      </w:pPr>
      <w:r w:rsidRPr="00D16C8E">
        <w:rPr>
          <w:b/>
          <w:color w:val="000000"/>
          <w:sz w:val="23"/>
          <w:szCs w:val="23"/>
        </w:rPr>
        <w:t xml:space="preserve">5. </w:t>
      </w:r>
      <w:proofErr w:type="gramStart"/>
      <w:r w:rsidRPr="00D16C8E">
        <w:rPr>
          <w:b/>
          <w:color w:val="000000"/>
          <w:sz w:val="23"/>
          <w:szCs w:val="23"/>
        </w:rPr>
        <w:t xml:space="preserve">Информация о виде лицензируемой деятельности, номере лицензии, сроке ее действия, об органе, выдавшим эту лицензию, если вид деятельности подлежит лицензированию в соответствии с федеральным законом: </w:t>
      </w:r>
      <w:proofErr w:type="gramEnd"/>
    </w:p>
    <w:p w:rsidR="00027D2D" w:rsidRPr="00D16C8E" w:rsidRDefault="00027D2D">
      <w:pPr>
        <w:jc w:val="both"/>
        <w:rPr>
          <w:sz w:val="23"/>
          <w:szCs w:val="23"/>
        </w:rPr>
      </w:pPr>
    </w:p>
    <w:p w:rsidR="00027D2D" w:rsidRPr="00D16C8E" w:rsidRDefault="00027D2D">
      <w:pPr>
        <w:jc w:val="both"/>
        <w:rPr>
          <w:rFonts w:eastAsia="Times New Roman"/>
          <w:color w:val="000000"/>
          <w:sz w:val="23"/>
          <w:szCs w:val="23"/>
        </w:rPr>
      </w:pPr>
      <w:r w:rsidRPr="00D16C8E">
        <w:rPr>
          <w:sz w:val="23"/>
          <w:szCs w:val="23"/>
        </w:rPr>
        <w:t xml:space="preserve"> </w:t>
      </w:r>
      <w:r w:rsidRPr="00D16C8E">
        <w:rPr>
          <w:rFonts w:eastAsia="Times New Roman"/>
          <w:color w:val="000000"/>
          <w:sz w:val="23"/>
          <w:szCs w:val="23"/>
        </w:rPr>
        <w:t>- Свидетельство о допуске к определенному виду работ или видам работ, которые оказывают влияние на безопасность объектов капитального строительства от 26.09.2012 г. № 0008.05-2012-7825130998-С-10,  выдано Некоммерческим партнерством «Балтийский строительный комплекс». Без ограничения срока и территории действия.</w:t>
      </w:r>
    </w:p>
    <w:p w:rsidR="00027D2D" w:rsidRPr="00D16C8E" w:rsidRDefault="00027D2D">
      <w:pPr>
        <w:jc w:val="both"/>
        <w:rPr>
          <w:rFonts w:eastAsia="Times New Roman"/>
          <w:color w:val="000000"/>
          <w:sz w:val="23"/>
          <w:szCs w:val="23"/>
        </w:rPr>
      </w:pPr>
      <w:r w:rsidRPr="00D16C8E">
        <w:rPr>
          <w:sz w:val="23"/>
          <w:szCs w:val="23"/>
        </w:rPr>
        <w:t xml:space="preserve">- </w:t>
      </w:r>
      <w:r w:rsidRPr="00D16C8E">
        <w:rPr>
          <w:rFonts w:eastAsia="Times New Roman"/>
          <w:color w:val="000000"/>
          <w:sz w:val="23"/>
          <w:szCs w:val="23"/>
        </w:rPr>
        <w:t>Свидетельство о допуске к определенному виду или видам работ, которые оказывают влияние на безопасность объектов капитального строительства от 02.10.2012 г. № 0042-2012-7825130998-04, выдано Некоммерческим партнерством «Балтийское объединение проектировщиков». Действительно без ограничения срока и территории действия;</w:t>
      </w:r>
    </w:p>
    <w:p w:rsidR="00027D2D" w:rsidRPr="00D16C8E" w:rsidRDefault="00027D2D">
      <w:pPr>
        <w:jc w:val="both"/>
        <w:rPr>
          <w:sz w:val="23"/>
          <w:szCs w:val="23"/>
        </w:rPr>
      </w:pPr>
      <w:r w:rsidRPr="00D16C8E">
        <w:rPr>
          <w:rFonts w:eastAsia="Times New Roman"/>
          <w:color w:val="000000"/>
          <w:sz w:val="23"/>
          <w:szCs w:val="23"/>
        </w:rPr>
        <w:t>- Свидетельство о допуске к определенному виду или видам работ, которые оказывают влияние на безопасность объектов капитального строительства № 0058-2012-7825130998-04, начало действия с 27.09.2012 г., выдано Некоммерческим партнерством «Балтийское объединение изыскателей». Без ограничения срока и территории действия</w:t>
      </w:r>
      <w:r w:rsidRPr="00D16C8E">
        <w:rPr>
          <w:sz w:val="23"/>
          <w:szCs w:val="23"/>
        </w:rPr>
        <w:t>.</w:t>
      </w:r>
    </w:p>
    <w:p w:rsidR="00027D2D" w:rsidRPr="00D16C8E" w:rsidRDefault="00027D2D">
      <w:pPr>
        <w:jc w:val="both"/>
        <w:rPr>
          <w:sz w:val="23"/>
          <w:szCs w:val="23"/>
        </w:rPr>
      </w:pPr>
    </w:p>
    <w:p w:rsidR="00027D2D" w:rsidRPr="00D16C8E" w:rsidRDefault="00027D2D">
      <w:pPr>
        <w:jc w:val="both"/>
        <w:rPr>
          <w:b/>
          <w:sz w:val="23"/>
          <w:szCs w:val="23"/>
        </w:rPr>
      </w:pPr>
      <w:r w:rsidRPr="00D16C8E">
        <w:rPr>
          <w:b/>
          <w:sz w:val="23"/>
          <w:szCs w:val="23"/>
        </w:rPr>
        <w:t>6. Информация о величине собственных денежных средств, финансовом результате текущего года, размере кредиторской задолженности на день размещения проектной декларации в сети «Интернет»:</w:t>
      </w:r>
    </w:p>
    <w:p w:rsidR="00027D2D" w:rsidRPr="00D16C8E" w:rsidRDefault="00027D2D">
      <w:pPr>
        <w:ind w:left="520" w:hanging="50"/>
        <w:jc w:val="both"/>
        <w:rPr>
          <w:sz w:val="23"/>
          <w:szCs w:val="23"/>
        </w:rPr>
      </w:pPr>
    </w:p>
    <w:p w:rsidR="00B251A9" w:rsidRPr="00D16C8E" w:rsidRDefault="00B251A9" w:rsidP="00B251A9">
      <w:pPr>
        <w:ind w:left="520" w:hanging="50"/>
        <w:jc w:val="both"/>
        <w:rPr>
          <w:sz w:val="23"/>
          <w:szCs w:val="23"/>
        </w:rPr>
      </w:pPr>
      <w:r w:rsidRPr="00D16C8E">
        <w:rPr>
          <w:sz w:val="23"/>
          <w:szCs w:val="23"/>
        </w:rPr>
        <w:t xml:space="preserve">- финансовый результат за </w:t>
      </w:r>
      <w:r w:rsidRPr="00D16C8E">
        <w:rPr>
          <w:sz w:val="23"/>
          <w:szCs w:val="23"/>
          <w:lang w:val="en-US"/>
        </w:rPr>
        <w:t>II</w:t>
      </w:r>
      <w:r w:rsidRPr="00D16C8E">
        <w:rPr>
          <w:sz w:val="23"/>
          <w:szCs w:val="23"/>
        </w:rPr>
        <w:t xml:space="preserve"> квартал 2013 года составляет — 19 732 тыс. руб.;</w:t>
      </w:r>
    </w:p>
    <w:p w:rsidR="00B251A9" w:rsidRPr="00D16C8E" w:rsidRDefault="00B251A9" w:rsidP="00B251A9">
      <w:pPr>
        <w:ind w:left="520" w:hanging="50"/>
        <w:jc w:val="both"/>
        <w:rPr>
          <w:sz w:val="23"/>
          <w:szCs w:val="23"/>
        </w:rPr>
      </w:pPr>
      <w:r w:rsidRPr="00D16C8E">
        <w:rPr>
          <w:sz w:val="23"/>
          <w:szCs w:val="23"/>
        </w:rPr>
        <w:t xml:space="preserve">- размер кредиторской задолженности за </w:t>
      </w:r>
      <w:r w:rsidRPr="00D16C8E">
        <w:rPr>
          <w:sz w:val="23"/>
          <w:szCs w:val="23"/>
          <w:lang w:val="en-US"/>
        </w:rPr>
        <w:t>II</w:t>
      </w:r>
      <w:r w:rsidRPr="00D16C8E">
        <w:rPr>
          <w:sz w:val="23"/>
          <w:szCs w:val="23"/>
        </w:rPr>
        <w:t xml:space="preserve"> квартал 2013 года составляет — 10</w:t>
      </w:r>
      <w:r w:rsidRPr="00D16C8E">
        <w:rPr>
          <w:sz w:val="23"/>
          <w:szCs w:val="23"/>
          <w:lang w:val="en-US"/>
        </w:rPr>
        <w:t> </w:t>
      </w:r>
      <w:r w:rsidRPr="00D16C8E">
        <w:rPr>
          <w:sz w:val="23"/>
          <w:szCs w:val="23"/>
        </w:rPr>
        <w:t>603 098 тыс. руб.;</w:t>
      </w:r>
    </w:p>
    <w:p w:rsidR="00B251A9" w:rsidRPr="00D16C8E" w:rsidRDefault="00B251A9" w:rsidP="00B251A9">
      <w:pPr>
        <w:ind w:left="530" w:hanging="40"/>
        <w:jc w:val="both"/>
        <w:rPr>
          <w:sz w:val="23"/>
          <w:szCs w:val="23"/>
        </w:rPr>
      </w:pPr>
      <w:r w:rsidRPr="00D16C8E">
        <w:rPr>
          <w:sz w:val="23"/>
          <w:szCs w:val="23"/>
        </w:rPr>
        <w:t xml:space="preserve">- размер дебиторской задолженности за </w:t>
      </w:r>
      <w:r w:rsidRPr="00D16C8E">
        <w:rPr>
          <w:sz w:val="23"/>
          <w:szCs w:val="23"/>
          <w:lang w:val="en-US"/>
        </w:rPr>
        <w:t>II</w:t>
      </w:r>
      <w:r w:rsidRPr="00D16C8E">
        <w:rPr>
          <w:sz w:val="23"/>
          <w:szCs w:val="23"/>
        </w:rPr>
        <w:t xml:space="preserve"> квартал 2013 года составляет —12</w:t>
      </w:r>
      <w:r w:rsidRPr="00D16C8E">
        <w:rPr>
          <w:sz w:val="23"/>
          <w:szCs w:val="23"/>
          <w:lang w:val="en-US"/>
        </w:rPr>
        <w:t> </w:t>
      </w:r>
      <w:r w:rsidRPr="00D16C8E">
        <w:rPr>
          <w:sz w:val="23"/>
          <w:szCs w:val="23"/>
        </w:rPr>
        <w:t>080 058 тыс. руб.</w:t>
      </w:r>
    </w:p>
    <w:p w:rsidR="00027D2D" w:rsidRPr="00D16C8E" w:rsidRDefault="00027D2D">
      <w:pPr>
        <w:ind w:firstLine="540"/>
        <w:jc w:val="center"/>
        <w:rPr>
          <w:b/>
          <w:sz w:val="23"/>
          <w:szCs w:val="23"/>
        </w:rPr>
      </w:pPr>
      <w:r w:rsidRPr="00D16C8E">
        <w:rPr>
          <w:b/>
          <w:sz w:val="23"/>
          <w:szCs w:val="23"/>
        </w:rPr>
        <w:t>Информация о проекте строительства</w:t>
      </w:r>
    </w:p>
    <w:p w:rsidR="00027D2D" w:rsidRPr="00D16C8E" w:rsidRDefault="00027D2D">
      <w:pPr>
        <w:ind w:firstLine="540"/>
        <w:jc w:val="center"/>
        <w:rPr>
          <w:b/>
          <w:sz w:val="23"/>
          <w:szCs w:val="23"/>
        </w:rPr>
      </w:pPr>
    </w:p>
    <w:p w:rsidR="00027D2D" w:rsidRPr="00D16C8E" w:rsidRDefault="00027D2D">
      <w:pPr>
        <w:jc w:val="both"/>
        <w:rPr>
          <w:b/>
          <w:sz w:val="23"/>
          <w:szCs w:val="23"/>
        </w:rPr>
      </w:pPr>
      <w:r w:rsidRPr="00D16C8E">
        <w:rPr>
          <w:b/>
          <w:sz w:val="23"/>
          <w:szCs w:val="23"/>
        </w:rPr>
        <w:tab/>
        <w:t>1. Цель проекта строительства:</w:t>
      </w:r>
    </w:p>
    <w:p w:rsidR="00027D2D" w:rsidRPr="00D16C8E" w:rsidRDefault="00027D2D" w:rsidP="00B251A9">
      <w:pPr>
        <w:ind w:left="360"/>
        <w:jc w:val="both"/>
        <w:rPr>
          <w:sz w:val="23"/>
          <w:szCs w:val="23"/>
          <w:shd w:val="clear" w:color="auto" w:fill="FFFF00"/>
        </w:rPr>
      </w:pPr>
    </w:p>
    <w:p w:rsidR="00027D2D" w:rsidRPr="00D16C8E" w:rsidRDefault="00027D2D" w:rsidP="00B251A9">
      <w:pPr>
        <w:jc w:val="both"/>
        <w:rPr>
          <w:b/>
          <w:bCs/>
          <w:sz w:val="23"/>
          <w:szCs w:val="23"/>
        </w:rPr>
      </w:pPr>
      <w:r w:rsidRPr="00D16C8E">
        <w:rPr>
          <w:sz w:val="23"/>
          <w:szCs w:val="23"/>
        </w:rPr>
        <w:tab/>
        <w:t xml:space="preserve">Создание </w:t>
      </w:r>
      <w:r w:rsidR="00B251A9" w:rsidRPr="00D16C8E">
        <w:rPr>
          <w:sz w:val="23"/>
          <w:szCs w:val="23"/>
        </w:rPr>
        <w:t xml:space="preserve">комплекса многоквартирных жилых домов со встроено-пристроенными помещениями и подземными автостоянками, корп. 40.1, 40.2, 40.3, 40.4, 42.1 на земельном участке по адресу: </w:t>
      </w:r>
      <w:r w:rsidR="00B251A9" w:rsidRPr="00D16C8E">
        <w:rPr>
          <w:b/>
          <w:sz w:val="23"/>
          <w:szCs w:val="23"/>
        </w:rPr>
        <w:t xml:space="preserve">Санкт-Петербург, поселок Шушары, территория предприятия «Шушары», уч. 556 (Центральный). </w:t>
      </w:r>
      <w:r w:rsidR="00B251A9" w:rsidRPr="00D16C8E">
        <w:rPr>
          <w:b/>
          <w:bCs/>
          <w:sz w:val="23"/>
          <w:szCs w:val="23"/>
        </w:rPr>
        <w:t>Кадастровый №78:42:15106:102</w:t>
      </w:r>
      <w:r w:rsidRPr="00D16C8E">
        <w:rPr>
          <w:b/>
          <w:bCs/>
          <w:sz w:val="23"/>
          <w:szCs w:val="23"/>
        </w:rPr>
        <w:t>.</w:t>
      </w:r>
    </w:p>
    <w:p w:rsidR="00027D2D" w:rsidRPr="00D16C8E" w:rsidRDefault="00027D2D" w:rsidP="00B251A9">
      <w:pPr>
        <w:jc w:val="both"/>
        <w:rPr>
          <w:sz w:val="23"/>
          <w:szCs w:val="23"/>
        </w:rPr>
      </w:pPr>
      <w:r w:rsidRPr="00D16C8E">
        <w:rPr>
          <w:sz w:val="23"/>
          <w:szCs w:val="23"/>
        </w:rPr>
        <w:tab/>
        <w:t>Реализация данного проекта строительства позволит уменьшить имеющийся дефицит современного благоустроенного жилья, объектов коммунального, образовательного и культурно-просветительного предназначения, будет способствовать обеспечению благоустройства микрорайона и завершению формирования его архитектурного облика.</w:t>
      </w:r>
    </w:p>
    <w:p w:rsidR="00027D2D" w:rsidRPr="00D16C8E" w:rsidRDefault="00027D2D">
      <w:pPr>
        <w:jc w:val="both"/>
        <w:rPr>
          <w:sz w:val="23"/>
          <w:szCs w:val="23"/>
        </w:rPr>
      </w:pPr>
    </w:p>
    <w:p w:rsidR="00027D2D" w:rsidRPr="00D16C8E" w:rsidRDefault="00027D2D" w:rsidP="00374CA6">
      <w:pPr>
        <w:numPr>
          <w:ilvl w:val="1"/>
          <w:numId w:val="11"/>
        </w:numPr>
        <w:jc w:val="both"/>
        <w:rPr>
          <w:b/>
          <w:sz w:val="23"/>
          <w:szCs w:val="23"/>
        </w:rPr>
      </w:pPr>
      <w:r w:rsidRPr="00D16C8E">
        <w:rPr>
          <w:b/>
          <w:sz w:val="23"/>
          <w:szCs w:val="23"/>
        </w:rPr>
        <w:t xml:space="preserve">Этапы строительства: </w:t>
      </w:r>
    </w:p>
    <w:p w:rsidR="00027D2D" w:rsidRPr="00D16C8E" w:rsidRDefault="00027D2D">
      <w:pPr>
        <w:ind w:left="780"/>
        <w:jc w:val="both"/>
        <w:rPr>
          <w:sz w:val="23"/>
          <w:szCs w:val="23"/>
        </w:rPr>
      </w:pPr>
    </w:p>
    <w:p w:rsidR="00027D2D" w:rsidRPr="00D16C8E" w:rsidRDefault="00027D2D">
      <w:pPr>
        <w:ind w:firstLine="709"/>
        <w:jc w:val="both"/>
        <w:rPr>
          <w:sz w:val="23"/>
          <w:szCs w:val="23"/>
        </w:rPr>
      </w:pPr>
      <w:r w:rsidRPr="00D16C8E">
        <w:rPr>
          <w:sz w:val="23"/>
          <w:szCs w:val="23"/>
        </w:rPr>
        <w:lastRenderedPageBreak/>
        <w:t xml:space="preserve">Начало строительства: </w:t>
      </w:r>
      <w:proofErr w:type="gramStart"/>
      <w:r w:rsidR="00B251A9" w:rsidRPr="00D16C8E">
        <w:rPr>
          <w:sz w:val="23"/>
          <w:szCs w:val="23"/>
          <w:lang w:val="en-US"/>
        </w:rPr>
        <w:t>I</w:t>
      </w:r>
      <w:r w:rsidRPr="00D16C8E">
        <w:rPr>
          <w:sz w:val="23"/>
          <w:szCs w:val="23"/>
          <w:lang w:val="en-US"/>
        </w:rPr>
        <w:t>I</w:t>
      </w:r>
      <w:r w:rsidRPr="00D16C8E">
        <w:rPr>
          <w:sz w:val="23"/>
          <w:szCs w:val="23"/>
        </w:rPr>
        <w:t xml:space="preserve"> квартал 2013 года.</w:t>
      </w:r>
      <w:proofErr w:type="gramEnd"/>
    </w:p>
    <w:p w:rsidR="00027D2D" w:rsidRPr="00D16C8E" w:rsidRDefault="00027D2D">
      <w:pPr>
        <w:jc w:val="both"/>
        <w:rPr>
          <w:color w:val="000000"/>
          <w:sz w:val="23"/>
          <w:szCs w:val="23"/>
        </w:rPr>
      </w:pPr>
      <w:r w:rsidRPr="00D16C8E">
        <w:rPr>
          <w:sz w:val="23"/>
          <w:szCs w:val="23"/>
        </w:rPr>
        <w:tab/>
        <w:t>Окончание проектирования:</w:t>
      </w:r>
      <w:r w:rsidRPr="00D16C8E">
        <w:rPr>
          <w:color w:val="000000"/>
          <w:sz w:val="23"/>
          <w:szCs w:val="23"/>
        </w:rPr>
        <w:t xml:space="preserve"> </w:t>
      </w:r>
      <w:proofErr w:type="gramStart"/>
      <w:r w:rsidRPr="00D16C8E">
        <w:rPr>
          <w:color w:val="000000"/>
          <w:sz w:val="23"/>
          <w:szCs w:val="23"/>
          <w:lang w:val="en-US"/>
        </w:rPr>
        <w:t>I</w:t>
      </w:r>
      <w:r w:rsidRPr="00D16C8E">
        <w:rPr>
          <w:color w:val="000000"/>
          <w:sz w:val="23"/>
          <w:szCs w:val="23"/>
        </w:rPr>
        <w:t xml:space="preserve"> квартал 20</w:t>
      </w:r>
      <w:r w:rsidR="00B251A9" w:rsidRPr="00D16C8E">
        <w:rPr>
          <w:color w:val="000000"/>
          <w:sz w:val="23"/>
          <w:szCs w:val="23"/>
        </w:rPr>
        <w:t>13</w:t>
      </w:r>
      <w:r w:rsidRPr="00D16C8E">
        <w:rPr>
          <w:color w:val="000000"/>
          <w:sz w:val="23"/>
          <w:szCs w:val="23"/>
        </w:rPr>
        <w:t xml:space="preserve"> года.</w:t>
      </w:r>
      <w:proofErr w:type="gramEnd"/>
    </w:p>
    <w:p w:rsidR="00027D2D" w:rsidRPr="00D16C8E" w:rsidRDefault="00027D2D">
      <w:pPr>
        <w:jc w:val="both"/>
        <w:rPr>
          <w:sz w:val="23"/>
          <w:szCs w:val="23"/>
        </w:rPr>
      </w:pPr>
      <w:r w:rsidRPr="00D16C8E">
        <w:rPr>
          <w:sz w:val="23"/>
          <w:szCs w:val="23"/>
        </w:rPr>
        <w:tab/>
        <w:t xml:space="preserve">Окончание строительства:  </w:t>
      </w:r>
      <w:proofErr w:type="gramStart"/>
      <w:r w:rsidRPr="00D16C8E">
        <w:rPr>
          <w:sz w:val="23"/>
          <w:szCs w:val="23"/>
          <w:lang w:val="en-US"/>
        </w:rPr>
        <w:t>I</w:t>
      </w:r>
      <w:r w:rsidR="00B251A9" w:rsidRPr="00D16C8E">
        <w:rPr>
          <w:sz w:val="23"/>
          <w:szCs w:val="23"/>
          <w:lang w:val="en-US"/>
        </w:rPr>
        <w:t>V</w:t>
      </w:r>
      <w:r w:rsidRPr="00D16C8E">
        <w:rPr>
          <w:sz w:val="23"/>
          <w:szCs w:val="23"/>
        </w:rPr>
        <w:t xml:space="preserve"> квартал 201</w:t>
      </w:r>
      <w:r w:rsidR="00F13D7C" w:rsidRPr="00D16C8E">
        <w:rPr>
          <w:sz w:val="23"/>
          <w:szCs w:val="23"/>
        </w:rPr>
        <w:t>7</w:t>
      </w:r>
      <w:r w:rsidRPr="00D16C8E">
        <w:rPr>
          <w:sz w:val="23"/>
          <w:szCs w:val="23"/>
        </w:rPr>
        <w:t xml:space="preserve"> года.</w:t>
      </w:r>
      <w:proofErr w:type="gramEnd"/>
    </w:p>
    <w:p w:rsidR="00027D2D" w:rsidRPr="00D16C8E" w:rsidRDefault="00027D2D">
      <w:pPr>
        <w:jc w:val="both"/>
        <w:rPr>
          <w:sz w:val="23"/>
          <w:szCs w:val="23"/>
        </w:rPr>
      </w:pPr>
      <w:r w:rsidRPr="00D16C8E">
        <w:rPr>
          <w:sz w:val="23"/>
          <w:szCs w:val="23"/>
        </w:rPr>
        <w:t xml:space="preserve">Положительное заключение </w:t>
      </w:r>
      <w:r w:rsidR="00EF75C2" w:rsidRPr="00D16C8E">
        <w:rPr>
          <w:sz w:val="23"/>
          <w:szCs w:val="23"/>
        </w:rPr>
        <w:t>по проектной документации объекта Общества с ограниченной ответственностью «</w:t>
      </w:r>
      <w:r w:rsidR="00480B22" w:rsidRPr="00D16C8E">
        <w:rPr>
          <w:sz w:val="23"/>
          <w:szCs w:val="23"/>
        </w:rPr>
        <w:t>СеверГрад</w:t>
      </w:r>
      <w:r w:rsidR="00752ECF" w:rsidRPr="00D16C8E">
        <w:rPr>
          <w:sz w:val="23"/>
          <w:szCs w:val="23"/>
        </w:rPr>
        <w:t xml:space="preserve">» </w:t>
      </w:r>
      <w:r w:rsidRPr="00D16C8E">
        <w:rPr>
          <w:sz w:val="23"/>
          <w:szCs w:val="23"/>
        </w:rPr>
        <w:t xml:space="preserve"> №</w:t>
      </w:r>
      <w:r w:rsidR="00480B22" w:rsidRPr="00D16C8E">
        <w:rPr>
          <w:sz w:val="23"/>
          <w:szCs w:val="23"/>
        </w:rPr>
        <w:t>0094-2012</w:t>
      </w:r>
      <w:r w:rsidRPr="00D16C8E">
        <w:rPr>
          <w:sz w:val="23"/>
          <w:szCs w:val="23"/>
        </w:rPr>
        <w:t xml:space="preserve"> от </w:t>
      </w:r>
      <w:r w:rsidR="00480B22" w:rsidRPr="00D16C8E">
        <w:rPr>
          <w:sz w:val="23"/>
          <w:szCs w:val="23"/>
        </w:rPr>
        <w:t>01.02.2013</w:t>
      </w:r>
      <w:r w:rsidRPr="00D16C8E">
        <w:rPr>
          <w:sz w:val="23"/>
          <w:szCs w:val="23"/>
        </w:rPr>
        <w:t xml:space="preserve">. </w:t>
      </w:r>
    </w:p>
    <w:p w:rsidR="00027D2D" w:rsidRPr="00D16C8E" w:rsidRDefault="00027D2D">
      <w:pPr>
        <w:jc w:val="both"/>
        <w:rPr>
          <w:sz w:val="23"/>
          <w:szCs w:val="23"/>
        </w:rPr>
      </w:pPr>
    </w:p>
    <w:p w:rsidR="00027D2D" w:rsidRPr="00D16C8E" w:rsidRDefault="00027D2D" w:rsidP="00374CA6">
      <w:pPr>
        <w:numPr>
          <w:ilvl w:val="0"/>
          <w:numId w:val="11"/>
        </w:numPr>
        <w:shd w:val="clear" w:color="auto" w:fill="FFFFFF"/>
        <w:tabs>
          <w:tab w:val="left" w:pos="780"/>
        </w:tabs>
        <w:jc w:val="both"/>
        <w:rPr>
          <w:b/>
          <w:sz w:val="23"/>
          <w:szCs w:val="23"/>
        </w:rPr>
      </w:pPr>
      <w:r w:rsidRPr="00D16C8E">
        <w:rPr>
          <w:b/>
          <w:sz w:val="23"/>
          <w:szCs w:val="23"/>
        </w:rPr>
        <w:t>Информация о разрешении на строительство:</w:t>
      </w:r>
    </w:p>
    <w:p w:rsidR="00027D2D" w:rsidRPr="00D16C8E" w:rsidRDefault="00027D2D">
      <w:pPr>
        <w:tabs>
          <w:tab w:val="left" w:pos="420"/>
          <w:tab w:val="left" w:pos="709"/>
          <w:tab w:val="left" w:pos="780"/>
        </w:tabs>
        <w:ind w:left="780"/>
        <w:jc w:val="both"/>
        <w:rPr>
          <w:sz w:val="23"/>
          <w:szCs w:val="23"/>
        </w:rPr>
      </w:pPr>
    </w:p>
    <w:p w:rsidR="00027D2D" w:rsidRPr="00D16C8E" w:rsidRDefault="00027D2D">
      <w:pPr>
        <w:tabs>
          <w:tab w:val="left" w:pos="420"/>
          <w:tab w:val="left" w:pos="709"/>
          <w:tab w:val="left" w:pos="780"/>
        </w:tabs>
        <w:jc w:val="both"/>
        <w:rPr>
          <w:sz w:val="23"/>
          <w:szCs w:val="23"/>
        </w:rPr>
      </w:pPr>
      <w:r w:rsidRPr="00D16C8E">
        <w:rPr>
          <w:sz w:val="23"/>
          <w:szCs w:val="23"/>
        </w:rPr>
        <w:tab/>
        <w:t xml:space="preserve">Разрешение на строительство Службы Государственного строительного надзора и экспертизы Санкт-Петербурга № 78 – </w:t>
      </w:r>
      <w:r w:rsidR="00B251A9" w:rsidRPr="00D16C8E">
        <w:rPr>
          <w:sz w:val="23"/>
          <w:szCs w:val="23"/>
        </w:rPr>
        <w:t>16023520</w:t>
      </w:r>
      <w:r w:rsidRPr="00D16C8E">
        <w:rPr>
          <w:sz w:val="23"/>
          <w:szCs w:val="23"/>
        </w:rPr>
        <w:t xml:space="preserve"> - 2013</w:t>
      </w:r>
      <w:r w:rsidRPr="00D16C8E">
        <w:rPr>
          <w:color w:val="0047FF"/>
          <w:sz w:val="23"/>
          <w:szCs w:val="23"/>
        </w:rPr>
        <w:t xml:space="preserve"> </w:t>
      </w:r>
      <w:r w:rsidRPr="00D16C8E">
        <w:rPr>
          <w:sz w:val="23"/>
          <w:szCs w:val="23"/>
        </w:rPr>
        <w:t xml:space="preserve">от </w:t>
      </w:r>
      <w:r w:rsidR="00B251A9" w:rsidRPr="00D16C8E">
        <w:rPr>
          <w:sz w:val="23"/>
          <w:szCs w:val="23"/>
        </w:rPr>
        <w:t>03 июня</w:t>
      </w:r>
      <w:r w:rsidRPr="00D16C8E">
        <w:rPr>
          <w:sz w:val="23"/>
          <w:szCs w:val="23"/>
        </w:rPr>
        <w:t xml:space="preserve"> 2013</w:t>
      </w:r>
      <w:r w:rsidRPr="00D16C8E">
        <w:rPr>
          <w:color w:val="0047FF"/>
          <w:sz w:val="23"/>
          <w:szCs w:val="23"/>
        </w:rPr>
        <w:t xml:space="preserve"> </w:t>
      </w:r>
      <w:r w:rsidRPr="00D16C8E">
        <w:rPr>
          <w:sz w:val="23"/>
          <w:szCs w:val="23"/>
        </w:rPr>
        <w:t xml:space="preserve">г. Срок действия разрешения — до </w:t>
      </w:r>
      <w:r w:rsidR="00A96344" w:rsidRPr="00D16C8E">
        <w:rPr>
          <w:sz w:val="23"/>
          <w:szCs w:val="23"/>
        </w:rPr>
        <w:t>03 октября 2017</w:t>
      </w:r>
      <w:r w:rsidRPr="00D16C8E">
        <w:rPr>
          <w:sz w:val="23"/>
          <w:szCs w:val="23"/>
        </w:rPr>
        <w:t xml:space="preserve"> года.</w:t>
      </w:r>
    </w:p>
    <w:p w:rsidR="00027D2D" w:rsidRPr="00D16C8E" w:rsidRDefault="00027D2D">
      <w:pPr>
        <w:pStyle w:val="ConsNormal"/>
        <w:shd w:val="clear" w:color="auto" w:fill="FFFFFF"/>
        <w:ind w:right="0" w:firstLine="0"/>
        <w:jc w:val="both"/>
        <w:rPr>
          <w:rFonts w:ascii="Times New Roman" w:hAnsi="Times New Roman" w:cs="Times New Roman"/>
          <w:sz w:val="23"/>
          <w:szCs w:val="23"/>
        </w:rPr>
      </w:pPr>
    </w:p>
    <w:p w:rsidR="00027D2D" w:rsidRPr="00D16C8E" w:rsidRDefault="00027D2D" w:rsidP="00374CA6">
      <w:pPr>
        <w:numPr>
          <w:ilvl w:val="0"/>
          <w:numId w:val="11"/>
        </w:numPr>
        <w:shd w:val="clear" w:color="auto" w:fill="FFFFFF"/>
        <w:tabs>
          <w:tab w:val="left" w:pos="780"/>
        </w:tabs>
        <w:jc w:val="both"/>
        <w:rPr>
          <w:b/>
          <w:sz w:val="23"/>
          <w:szCs w:val="23"/>
        </w:rPr>
      </w:pPr>
      <w:r w:rsidRPr="00D16C8E">
        <w:rPr>
          <w:b/>
          <w:sz w:val="23"/>
          <w:szCs w:val="23"/>
        </w:rPr>
        <w:t>Права застройщика на земельный участок:</w:t>
      </w:r>
    </w:p>
    <w:p w:rsidR="00027D2D" w:rsidRPr="00D16C8E" w:rsidRDefault="00027D2D">
      <w:pPr>
        <w:shd w:val="clear" w:color="auto" w:fill="FFFFFF"/>
        <w:tabs>
          <w:tab w:val="left" w:pos="1200"/>
        </w:tabs>
        <w:ind w:left="780"/>
        <w:jc w:val="both"/>
        <w:rPr>
          <w:b/>
          <w:sz w:val="23"/>
          <w:szCs w:val="23"/>
        </w:rPr>
      </w:pPr>
    </w:p>
    <w:p w:rsidR="00027D2D" w:rsidRPr="00D16C8E" w:rsidRDefault="00027D2D">
      <w:pPr>
        <w:shd w:val="clear" w:color="auto" w:fill="FFFFFF"/>
        <w:tabs>
          <w:tab w:val="left" w:pos="1200"/>
        </w:tabs>
        <w:ind w:left="780"/>
        <w:jc w:val="both"/>
        <w:rPr>
          <w:b/>
          <w:sz w:val="23"/>
          <w:szCs w:val="23"/>
        </w:rPr>
      </w:pPr>
      <w:r w:rsidRPr="00D16C8E">
        <w:rPr>
          <w:b/>
          <w:sz w:val="23"/>
          <w:szCs w:val="23"/>
        </w:rPr>
        <w:t>3.1. О собственнике земельного участка</w:t>
      </w:r>
    </w:p>
    <w:p w:rsidR="00027D2D" w:rsidRPr="00D16C8E" w:rsidRDefault="00027D2D">
      <w:pPr>
        <w:jc w:val="both"/>
        <w:rPr>
          <w:sz w:val="23"/>
          <w:szCs w:val="23"/>
        </w:rPr>
      </w:pPr>
    </w:p>
    <w:p w:rsidR="00027D2D" w:rsidRPr="00D16C8E" w:rsidRDefault="00027D2D">
      <w:pPr>
        <w:jc w:val="both"/>
        <w:rPr>
          <w:color w:val="000000"/>
          <w:sz w:val="23"/>
          <w:szCs w:val="23"/>
        </w:rPr>
      </w:pPr>
      <w:r w:rsidRPr="00D16C8E">
        <w:rPr>
          <w:sz w:val="23"/>
          <w:szCs w:val="23"/>
        </w:rPr>
        <w:tab/>
      </w:r>
      <w:r w:rsidRPr="00D16C8E">
        <w:rPr>
          <w:color w:val="000000"/>
          <w:sz w:val="23"/>
          <w:szCs w:val="23"/>
        </w:rPr>
        <w:t>Земельный участок находится в собственности застройщика на основании следующих документов:</w:t>
      </w:r>
    </w:p>
    <w:p w:rsidR="00027D2D" w:rsidRPr="00D16C8E" w:rsidRDefault="00027D2D">
      <w:pPr>
        <w:numPr>
          <w:ilvl w:val="0"/>
          <w:numId w:val="2"/>
        </w:numPr>
        <w:tabs>
          <w:tab w:val="left" w:pos="720"/>
        </w:tabs>
        <w:ind w:left="720"/>
        <w:jc w:val="both"/>
        <w:rPr>
          <w:color w:val="000000"/>
          <w:sz w:val="23"/>
          <w:szCs w:val="23"/>
        </w:rPr>
      </w:pPr>
      <w:r w:rsidRPr="00D16C8E">
        <w:rPr>
          <w:color w:val="000000"/>
          <w:sz w:val="23"/>
          <w:szCs w:val="23"/>
        </w:rPr>
        <w:t>Договор</w:t>
      </w:r>
      <w:r w:rsidR="00EF75C2" w:rsidRPr="00D16C8E">
        <w:rPr>
          <w:color w:val="000000"/>
          <w:sz w:val="23"/>
          <w:szCs w:val="23"/>
        </w:rPr>
        <w:t xml:space="preserve"> </w:t>
      </w:r>
      <w:r w:rsidRPr="00D16C8E">
        <w:rPr>
          <w:color w:val="000000"/>
          <w:sz w:val="23"/>
          <w:szCs w:val="23"/>
        </w:rPr>
        <w:t xml:space="preserve">купли-продажи </w:t>
      </w:r>
      <w:r w:rsidR="00A96344" w:rsidRPr="00D16C8E">
        <w:rPr>
          <w:color w:val="000000"/>
          <w:sz w:val="23"/>
          <w:szCs w:val="23"/>
        </w:rPr>
        <w:t>объектов недвижимости №Н-66 от 11.11.2009;</w:t>
      </w:r>
    </w:p>
    <w:p w:rsidR="00A96344" w:rsidRPr="00D16C8E" w:rsidRDefault="00A96344">
      <w:pPr>
        <w:numPr>
          <w:ilvl w:val="0"/>
          <w:numId w:val="2"/>
        </w:numPr>
        <w:tabs>
          <w:tab w:val="left" w:pos="720"/>
        </w:tabs>
        <w:ind w:left="720"/>
        <w:jc w:val="both"/>
        <w:rPr>
          <w:color w:val="000000"/>
          <w:sz w:val="23"/>
          <w:szCs w:val="23"/>
        </w:rPr>
      </w:pPr>
      <w:r w:rsidRPr="00D16C8E">
        <w:rPr>
          <w:color w:val="000000"/>
          <w:sz w:val="23"/>
          <w:szCs w:val="23"/>
        </w:rPr>
        <w:t>Дополнительное соглашение от 11.01.2010 №1 к договору купли-продажи объектов недвижимости №Н-66;</w:t>
      </w:r>
    </w:p>
    <w:p w:rsidR="00A96344" w:rsidRPr="00D16C8E" w:rsidRDefault="00A96344">
      <w:pPr>
        <w:numPr>
          <w:ilvl w:val="0"/>
          <w:numId w:val="2"/>
        </w:numPr>
        <w:tabs>
          <w:tab w:val="left" w:pos="720"/>
        </w:tabs>
        <w:ind w:left="720"/>
        <w:jc w:val="both"/>
        <w:rPr>
          <w:color w:val="000000"/>
          <w:sz w:val="23"/>
          <w:szCs w:val="23"/>
        </w:rPr>
      </w:pPr>
      <w:r w:rsidRPr="00D16C8E">
        <w:rPr>
          <w:color w:val="000000"/>
          <w:sz w:val="23"/>
          <w:szCs w:val="23"/>
        </w:rPr>
        <w:t>Кадастровый паспорт земельного участка (Выписка из государственного кадастра недвижимости) от 24.03.2011 №3941;</w:t>
      </w:r>
    </w:p>
    <w:p w:rsidR="00A96344" w:rsidRPr="00D16C8E" w:rsidRDefault="00A96344" w:rsidP="00A96344">
      <w:pPr>
        <w:numPr>
          <w:ilvl w:val="0"/>
          <w:numId w:val="2"/>
        </w:numPr>
        <w:tabs>
          <w:tab w:val="left" w:pos="720"/>
        </w:tabs>
        <w:ind w:left="720"/>
        <w:jc w:val="both"/>
        <w:rPr>
          <w:color w:val="000000"/>
          <w:sz w:val="23"/>
          <w:szCs w:val="23"/>
        </w:rPr>
      </w:pPr>
      <w:r w:rsidRPr="00D16C8E">
        <w:rPr>
          <w:color w:val="000000"/>
          <w:sz w:val="23"/>
          <w:szCs w:val="23"/>
        </w:rPr>
        <w:t>Кадастровый паспорт земельного участка (Выписка из государственного кадастра недвижимости) от 23.08.2011 №10970;</w:t>
      </w:r>
    </w:p>
    <w:p w:rsidR="00027D2D" w:rsidRPr="00D16C8E" w:rsidRDefault="00027D2D">
      <w:pPr>
        <w:ind w:left="720"/>
        <w:jc w:val="both"/>
        <w:rPr>
          <w:color w:val="000000"/>
          <w:sz w:val="23"/>
          <w:szCs w:val="23"/>
        </w:rPr>
      </w:pPr>
    </w:p>
    <w:p w:rsidR="00027D2D" w:rsidRPr="00D16C8E" w:rsidRDefault="00027D2D">
      <w:pPr>
        <w:jc w:val="both"/>
        <w:rPr>
          <w:color w:val="000000"/>
          <w:sz w:val="23"/>
          <w:szCs w:val="23"/>
        </w:rPr>
      </w:pPr>
      <w:r w:rsidRPr="00D16C8E">
        <w:rPr>
          <w:color w:val="000000"/>
          <w:sz w:val="23"/>
          <w:szCs w:val="23"/>
        </w:rPr>
        <w:t xml:space="preserve">О чем в Едином государственном реестре прав на недвижимое имущество и сделок с ним </w:t>
      </w:r>
      <w:r w:rsidR="00A96344" w:rsidRPr="00D16C8E">
        <w:rPr>
          <w:color w:val="000000"/>
          <w:sz w:val="23"/>
          <w:szCs w:val="23"/>
        </w:rPr>
        <w:t>22</w:t>
      </w:r>
      <w:r w:rsidR="00EF75C2" w:rsidRPr="00D16C8E">
        <w:rPr>
          <w:color w:val="000000"/>
          <w:sz w:val="23"/>
          <w:szCs w:val="23"/>
        </w:rPr>
        <w:t xml:space="preserve"> </w:t>
      </w:r>
      <w:r w:rsidR="00A96344" w:rsidRPr="00D16C8E">
        <w:rPr>
          <w:color w:val="000000"/>
          <w:sz w:val="23"/>
          <w:szCs w:val="23"/>
        </w:rPr>
        <w:t>сентября 2011</w:t>
      </w:r>
      <w:r w:rsidRPr="00D16C8E">
        <w:rPr>
          <w:color w:val="000000"/>
          <w:sz w:val="23"/>
          <w:szCs w:val="23"/>
        </w:rPr>
        <w:t xml:space="preserve"> года сделана запись регистрации №</w:t>
      </w:r>
      <w:r w:rsidR="00A96344" w:rsidRPr="00D16C8E">
        <w:rPr>
          <w:color w:val="000000"/>
          <w:sz w:val="23"/>
          <w:szCs w:val="23"/>
        </w:rPr>
        <w:t>78-78-06/026/2011-206</w:t>
      </w:r>
      <w:r w:rsidRPr="00D16C8E">
        <w:rPr>
          <w:color w:val="000000"/>
          <w:sz w:val="23"/>
          <w:szCs w:val="23"/>
        </w:rPr>
        <w:t xml:space="preserve">, что подтверждается </w:t>
      </w:r>
      <w:r w:rsidR="00A96344" w:rsidRPr="00D16C8E">
        <w:rPr>
          <w:color w:val="000000"/>
          <w:sz w:val="23"/>
          <w:szCs w:val="23"/>
        </w:rPr>
        <w:t>С</w:t>
      </w:r>
      <w:r w:rsidRPr="00D16C8E">
        <w:rPr>
          <w:color w:val="000000"/>
          <w:sz w:val="23"/>
          <w:szCs w:val="23"/>
        </w:rPr>
        <w:t>видетельством о государственной регистрации права серия 78-А</w:t>
      </w:r>
      <w:r w:rsidR="00A96344" w:rsidRPr="00D16C8E">
        <w:rPr>
          <w:color w:val="000000"/>
          <w:sz w:val="23"/>
          <w:szCs w:val="23"/>
        </w:rPr>
        <w:t>Ж</w:t>
      </w:r>
      <w:r w:rsidR="00EF75C2" w:rsidRPr="00D16C8E">
        <w:rPr>
          <w:color w:val="000000"/>
          <w:sz w:val="23"/>
          <w:szCs w:val="23"/>
        </w:rPr>
        <w:t xml:space="preserve"> </w:t>
      </w:r>
      <w:r w:rsidRPr="00D16C8E">
        <w:rPr>
          <w:color w:val="000000"/>
          <w:sz w:val="23"/>
          <w:szCs w:val="23"/>
        </w:rPr>
        <w:t xml:space="preserve">№ </w:t>
      </w:r>
      <w:r w:rsidR="00A96344" w:rsidRPr="00D16C8E">
        <w:rPr>
          <w:color w:val="000000"/>
          <w:sz w:val="23"/>
          <w:szCs w:val="23"/>
        </w:rPr>
        <w:t>347620</w:t>
      </w:r>
      <w:r w:rsidRPr="00D16C8E">
        <w:rPr>
          <w:color w:val="000000"/>
          <w:sz w:val="23"/>
          <w:szCs w:val="23"/>
        </w:rPr>
        <w:t xml:space="preserve"> от</w:t>
      </w:r>
      <w:r w:rsidR="00EF75C2" w:rsidRPr="00D16C8E">
        <w:rPr>
          <w:color w:val="000000"/>
          <w:sz w:val="23"/>
          <w:szCs w:val="23"/>
        </w:rPr>
        <w:t xml:space="preserve"> </w:t>
      </w:r>
      <w:r w:rsidR="00A96344" w:rsidRPr="00D16C8E">
        <w:rPr>
          <w:color w:val="000000"/>
          <w:sz w:val="23"/>
          <w:szCs w:val="23"/>
        </w:rPr>
        <w:t>22 сентября</w:t>
      </w:r>
      <w:r w:rsidR="00EF75C2" w:rsidRPr="00D16C8E">
        <w:rPr>
          <w:color w:val="000000"/>
          <w:sz w:val="23"/>
          <w:szCs w:val="23"/>
        </w:rPr>
        <w:t xml:space="preserve"> 20</w:t>
      </w:r>
      <w:r w:rsidR="00A96344" w:rsidRPr="00D16C8E">
        <w:rPr>
          <w:color w:val="000000"/>
          <w:sz w:val="23"/>
          <w:szCs w:val="23"/>
        </w:rPr>
        <w:t>11</w:t>
      </w:r>
      <w:r w:rsidRPr="00D16C8E">
        <w:rPr>
          <w:color w:val="000000"/>
          <w:sz w:val="23"/>
          <w:szCs w:val="23"/>
        </w:rPr>
        <w:t xml:space="preserve"> года, выданном Управлением Федеральной службы </w:t>
      </w:r>
      <w:r w:rsidR="00A96344" w:rsidRPr="00D16C8E">
        <w:rPr>
          <w:color w:val="000000"/>
          <w:sz w:val="23"/>
          <w:szCs w:val="23"/>
        </w:rPr>
        <w:t xml:space="preserve">государственной регистрации, кадастра и картографии </w:t>
      </w:r>
      <w:r w:rsidRPr="00D16C8E">
        <w:rPr>
          <w:color w:val="000000"/>
          <w:sz w:val="23"/>
          <w:szCs w:val="23"/>
        </w:rPr>
        <w:t>по Санкт-Петербургу.</w:t>
      </w:r>
    </w:p>
    <w:p w:rsidR="00027D2D" w:rsidRPr="00D16C8E" w:rsidRDefault="00027D2D">
      <w:pPr>
        <w:ind w:left="720"/>
        <w:jc w:val="both"/>
        <w:rPr>
          <w:color w:val="800000"/>
          <w:sz w:val="23"/>
          <w:szCs w:val="23"/>
        </w:rPr>
      </w:pPr>
    </w:p>
    <w:p w:rsidR="00027D2D" w:rsidRPr="00D16C8E" w:rsidRDefault="00027D2D">
      <w:pPr>
        <w:jc w:val="both"/>
        <w:rPr>
          <w:b/>
          <w:sz w:val="23"/>
          <w:szCs w:val="23"/>
        </w:rPr>
      </w:pPr>
      <w:r w:rsidRPr="00D16C8E">
        <w:rPr>
          <w:b/>
          <w:sz w:val="23"/>
          <w:szCs w:val="23"/>
        </w:rPr>
        <w:tab/>
        <w:t>3.2. Границы и площадь земельного участка</w:t>
      </w:r>
    </w:p>
    <w:p w:rsidR="00027D2D" w:rsidRPr="00D16C8E" w:rsidRDefault="00027D2D">
      <w:pPr>
        <w:ind w:left="720"/>
        <w:jc w:val="both"/>
        <w:rPr>
          <w:color w:val="000000"/>
          <w:sz w:val="23"/>
          <w:szCs w:val="23"/>
          <w:shd w:val="clear" w:color="auto" w:fill="FFFF00"/>
        </w:rPr>
      </w:pPr>
    </w:p>
    <w:p w:rsidR="00027D2D" w:rsidRPr="00D16C8E" w:rsidRDefault="00027D2D">
      <w:pPr>
        <w:jc w:val="both"/>
        <w:rPr>
          <w:b/>
          <w:bCs/>
          <w:sz w:val="23"/>
          <w:szCs w:val="23"/>
        </w:rPr>
      </w:pPr>
      <w:r w:rsidRPr="00D16C8E">
        <w:rPr>
          <w:sz w:val="23"/>
          <w:szCs w:val="23"/>
        </w:rPr>
        <w:tab/>
        <w:t xml:space="preserve">Площадь земельного участка — </w:t>
      </w:r>
      <w:r w:rsidR="00A96344" w:rsidRPr="00D16C8E">
        <w:rPr>
          <w:sz w:val="23"/>
          <w:szCs w:val="23"/>
        </w:rPr>
        <w:t>71 704</w:t>
      </w:r>
      <w:r w:rsidRPr="00D16C8E">
        <w:rPr>
          <w:sz w:val="23"/>
          <w:szCs w:val="23"/>
        </w:rPr>
        <w:t xml:space="preserve"> кв. м.</w:t>
      </w:r>
      <w:r w:rsidRPr="00D16C8E">
        <w:rPr>
          <w:color w:val="FF6600"/>
          <w:sz w:val="23"/>
          <w:szCs w:val="23"/>
        </w:rPr>
        <w:t xml:space="preserve"> </w:t>
      </w:r>
      <w:r w:rsidRPr="00D16C8E">
        <w:rPr>
          <w:sz w:val="23"/>
          <w:szCs w:val="23"/>
        </w:rPr>
        <w:t xml:space="preserve">Участок расположен по адресу: </w:t>
      </w:r>
      <w:r w:rsidR="00A96344" w:rsidRPr="00D16C8E">
        <w:rPr>
          <w:b/>
          <w:sz w:val="23"/>
          <w:szCs w:val="23"/>
        </w:rPr>
        <w:t xml:space="preserve">Санкт-Петербург, поселок Шушары, территория предприятия «Шушары», уч. 556 (Центральный). </w:t>
      </w:r>
      <w:r w:rsidR="00A96344" w:rsidRPr="00D16C8E">
        <w:rPr>
          <w:b/>
          <w:bCs/>
          <w:sz w:val="23"/>
          <w:szCs w:val="23"/>
        </w:rPr>
        <w:t>Кадастровый №78:42:15106:102</w:t>
      </w:r>
      <w:r w:rsidRPr="00D16C8E">
        <w:rPr>
          <w:b/>
          <w:bCs/>
          <w:sz w:val="23"/>
          <w:szCs w:val="23"/>
        </w:rPr>
        <w:t>.</w:t>
      </w:r>
    </w:p>
    <w:p w:rsidR="00027D2D" w:rsidRPr="00D16C8E" w:rsidRDefault="00027D2D">
      <w:pPr>
        <w:shd w:val="clear" w:color="auto" w:fill="FFFFFF"/>
        <w:jc w:val="both"/>
        <w:rPr>
          <w:color w:val="800000"/>
          <w:sz w:val="23"/>
          <w:szCs w:val="23"/>
        </w:rPr>
      </w:pPr>
    </w:p>
    <w:p w:rsidR="00027D2D" w:rsidRPr="00D16C8E" w:rsidRDefault="00027D2D">
      <w:pPr>
        <w:tabs>
          <w:tab w:val="left" w:pos="360"/>
        </w:tabs>
        <w:rPr>
          <w:b/>
          <w:sz w:val="23"/>
          <w:szCs w:val="23"/>
        </w:rPr>
      </w:pPr>
      <w:r w:rsidRPr="00D16C8E">
        <w:rPr>
          <w:b/>
          <w:sz w:val="23"/>
          <w:szCs w:val="23"/>
        </w:rPr>
        <w:tab/>
      </w:r>
      <w:r w:rsidRPr="00D16C8E">
        <w:rPr>
          <w:b/>
          <w:sz w:val="23"/>
          <w:szCs w:val="23"/>
        </w:rPr>
        <w:tab/>
        <w:t>3.3. Элементы благоустройства.</w:t>
      </w:r>
    </w:p>
    <w:p w:rsidR="00027D2D" w:rsidRPr="00D16C8E" w:rsidRDefault="00027D2D">
      <w:pPr>
        <w:tabs>
          <w:tab w:val="left" w:pos="720"/>
        </w:tabs>
        <w:ind w:left="360"/>
        <w:rPr>
          <w:b/>
          <w:sz w:val="23"/>
          <w:szCs w:val="23"/>
        </w:rPr>
      </w:pPr>
    </w:p>
    <w:p w:rsidR="00A96344" w:rsidRPr="00D16C8E" w:rsidRDefault="00A96344" w:rsidP="00A96344">
      <w:pPr>
        <w:widowControl/>
        <w:suppressAutoHyphens w:val="0"/>
        <w:ind w:firstLine="709"/>
        <w:jc w:val="both"/>
        <w:rPr>
          <w:rFonts w:eastAsia="Times New Roman"/>
          <w:kern w:val="0"/>
          <w:sz w:val="23"/>
          <w:szCs w:val="23"/>
          <w:lang w:eastAsia="ru-RU"/>
        </w:rPr>
      </w:pPr>
      <w:r w:rsidRPr="00D16C8E">
        <w:rPr>
          <w:rFonts w:eastAsia="Times New Roman"/>
          <w:kern w:val="0"/>
          <w:sz w:val="23"/>
          <w:szCs w:val="23"/>
          <w:lang w:eastAsia="ru-RU"/>
        </w:rPr>
        <w:t xml:space="preserve">Благоустройство территории </w:t>
      </w:r>
      <w:r w:rsidRPr="00D16C8E">
        <w:rPr>
          <w:sz w:val="23"/>
          <w:szCs w:val="23"/>
        </w:rPr>
        <w:t xml:space="preserve">комплекса многоквартирных жилых домов со встроено-пристроенными помещениями и подземными автостоянками, корп. 40.1, 40.2, 40.3, 40.4, 42.1 на земельном участке по адресу: </w:t>
      </w:r>
      <w:r w:rsidRPr="00D16C8E">
        <w:rPr>
          <w:b/>
          <w:sz w:val="23"/>
          <w:szCs w:val="23"/>
        </w:rPr>
        <w:t xml:space="preserve">Санкт-Петербург, поселок Шушары, территория предприятия «Шушары», уч. 556 (Центральный). </w:t>
      </w:r>
      <w:proofErr w:type="gramStart"/>
      <w:r w:rsidRPr="00D16C8E">
        <w:rPr>
          <w:b/>
          <w:bCs/>
          <w:sz w:val="23"/>
          <w:szCs w:val="23"/>
        </w:rPr>
        <w:t>Кадастровый</w:t>
      </w:r>
      <w:proofErr w:type="gramEnd"/>
      <w:r w:rsidRPr="00D16C8E">
        <w:rPr>
          <w:b/>
          <w:bCs/>
          <w:sz w:val="23"/>
          <w:szCs w:val="23"/>
        </w:rPr>
        <w:t xml:space="preserve"> №78:42:15106:102</w:t>
      </w:r>
      <w:r w:rsidRPr="00D16C8E">
        <w:rPr>
          <w:rFonts w:eastAsia="Times New Roman"/>
          <w:kern w:val="0"/>
          <w:sz w:val="23"/>
          <w:szCs w:val="23"/>
          <w:lang w:eastAsia="ru-RU"/>
        </w:rPr>
        <w:t xml:space="preserve"> включает в себя: </w:t>
      </w:r>
    </w:p>
    <w:p w:rsidR="00A96344" w:rsidRPr="00D16C8E" w:rsidRDefault="00A96344" w:rsidP="00A96344">
      <w:pPr>
        <w:widowControl/>
        <w:suppressAutoHyphens w:val="0"/>
        <w:jc w:val="both"/>
        <w:rPr>
          <w:sz w:val="23"/>
          <w:szCs w:val="23"/>
        </w:rPr>
      </w:pPr>
      <w:r w:rsidRPr="00D16C8E">
        <w:rPr>
          <w:sz w:val="23"/>
          <w:szCs w:val="23"/>
        </w:rPr>
        <w:t xml:space="preserve">- внутриквартальные проезды,  </w:t>
      </w:r>
    </w:p>
    <w:p w:rsidR="00A96344" w:rsidRPr="00D16C8E" w:rsidRDefault="00A96344" w:rsidP="00A96344">
      <w:pPr>
        <w:widowControl/>
        <w:suppressAutoHyphens w:val="0"/>
        <w:jc w:val="both"/>
        <w:rPr>
          <w:sz w:val="23"/>
          <w:szCs w:val="23"/>
        </w:rPr>
      </w:pPr>
      <w:r w:rsidRPr="00D16C8E">
        <w:rPr>
          <w:sz w:val="23"/>
          <w:szCs w:val="23"/>
        </w:rPr>
        <w:t xml:space="preserve">- детские площадки, </w:t>
      </w:r>
    </w:p>
    <w:p w:rsidR="00A96344" w:rsidRPr="00D16C8E" w:rsidRDefault="00A96344" w:rsidP="00A96344">
      <w:pPr>
        <w:widowControl/>
        <w:suppressAutoHyphens w:val="0"/>
        <w:jc w:val="both"/>
        <w:rPr>
          <w:sz w:val="23"/>
          <w:szCs w:val="23"/>
        </w:rPr>
      </w:pPr>
      <w:r w:rsidRPr="00D16C8E">
        <w:rPr>
          <w:sz w:val="23"/>
          <w:szCs w:val="23"/>
        </w:rPr>
        <w:t xml:space="preserve">- спортивные площадки, </w:t>
      </w:r>
    </w:p>
    <w:p w:rsidR="00A96344" w:rsidRPr="00D16C8E" w:rsidRDefault="00A96344" w:rsidP="00A96344">
      <w:pPr>
        <w:widowControl/>
        <w:suppressAutoHyphens w:val="0"/>
        <w:jc w:val="both"/>
        <w:rPr>
          <w:rFonts w:eastAsia="Times New Roman"/>
          <w:kern w:val="0"/>
          <w:sz w:val="23"/>
          <w:szCs w:val="23"/>
          <w:lang w:eastAsia="ru-RU"/>
        </w:rPr>
      </w:pPr>
      <w:r w:rsidRPr="00D16C8E">
        <w:rPr>
          <w:sz w:val="23"/>
          <w:szCs w:val="23"/>
        </w:rPr>
        <w:t>- озеленение территории,</w:t>
      </w:r>
    </w:p>
    <w:p w:rsidR="00A96344" w:rsidRPr="00D16C8E" w:rsidRDefault="00A96344" w:rsidP="00A96344">
      <w:pPr>
        <w:widowControl/>
        <w:suppressAutoHyphens w:val="0"/>
        <w:jc w:val="both"/>
        <w:rPr>
          <w:rFonts w:eastAsia="Times New Roman"/>
          <w:color w:val="000000"/>
          <w:kern w:val="0"/>
          <w:sz w:val="23"/>
          <w:szCs w:val="23"/>
          <w:lang w:eastAsia="ru-RU"/>
        </w:rPr>
      </w:pPr>
      <w:r w:rsidRPr="00D16C8E">
        <w:rPr>
          <w:rFonts w:eastAsia="Times New Roman"/>
          <w:color w:val="000000"/>
          <w:kern w:val="0"/>
          <w:sz w:val="23"/>
          <w:szCs w:val="23"/>
          <w:lang w:eastAsia="ru-RU"/>
        </w:rPr>
        <w:t>- Подъезды и подходы к зданиям заасфальтированы, предусмотрены газоны, посадка кустарников и деревьев</w:t>
      </w:r>
    </w:p>
    <w:p w:rsidR="00A96344" w:rsidRPr="00D16C8E" w:rsidRDefault="00A96344" w:rsidP="00A96344">
      <w:pPr>
        <w:widowControl/>
        <w:suppressAutoHyphens w:val="0"/>
        <w:jc w:val="both"/>
        <w:rPr>
          <w:sz w:val="23"/>
          <w:szCs w:val="23"/>
        </w:rPr>
      </w:pPr>
      <w:r w:rsidRPr="00D16C8E">
        <w:rPr>
          <w:sz w:val="23"/>
          <w:szCs w:val="23"/>
        </w:rPr>
        <w:t>- Озеленение свободных от застройки площадей осуществляется путем устройства газонов, посадки  кустарников в куртины и живые изгороди. Ассортимент древесно-кустарниковой растительности подобран с учетом пыле-газоустойчивости, неприхотливости в эксплуатации и декоративных качеств</w:t>
      </w:r>
    </w:p>
    <w:p w:rsidR="00027D2D" w:rsidRPr="00D16C8E" w:rsidRDefault="00027D2D" w:rsidP="00027D2D">
      <w:pPr>
        <w:widowControl/>
        <w:suppressAutoHyphens w:val="0"/>
        <w:ind w:firstLine="709"/>
        <w:jc w:val="both"/>
        <w:rPr>
          <w:rFonts w:eastAsia="Times New Roman"/>
          <w:kern w:val="0"/>
          <w:sz w:val="23"/>
          <w:szCs w:val="23"/>
          <w:lang w:eastAsia="ru-RU"/>
        </w:rPr>
      </w:pPr>
      <w:r w:rsidRPr="00D16C8E">
        <w:rPr>
          <w:rFonts w:eastAsia="Times New Roman"/>
          <w:kern w:val="0"/>
          <w:sz w:val="23"/>
          <w:szCs w:val="23"/>
          <w:lang w:eastAsia="ru-RU"/>
        </w:rPr>
        <w:lastRenderedPageBreak/>
        <w:t>На детск</w:t>
      </w:r>
      <w:r w:rsidR="00A96344" w:rsidRPr="00D16C8E">
        <w:rPr>
          <w:rFonts w:eastAsia="Times New Roman"/>
          <w:kern w:val="0"/>
          <w:sz w:val="23"/>
          <w:szCs w:val="23"/>
          <w:lang w:eastAsia="ru-RU"/>
        </w:rPr>
        <w:t>их</w:t>
      </w:r>
      <w:r w:rsidRPr="00D16C8E">
        <w:rPr>
          <w:rFonts w:eastAsia="Times New Roman"/>
          <w:kern w:val="0"/>
          <w:sz w:val="23"/>
          <w:szCs w:val="23"/>
          <w:lang w:eastAsia="ru-RU"/>
        </w:rPr>
        <w:t xml:space="preserve"> площадк</w:t>
      </w:r>
      <w:r w:rsidR="00A96344" w:rsidRPr="00D16C8E">
        <w:rPr>
          <w:rFonts w:eastAsia="Times New Roman"/>
          <w:kern w:val="0"/>
          <w:sz w:val="23"/>
          <w:szCs w:val="23"/>
          <w:lang w:eastAsia="ru-RU"/>
        </w:rPr>
        <w:t>ах</w:t>
      </w:r>
      <w:r w:rsidRPr="00D16C8E">
        <w:rPr>
          <w:rFonts w:eastAsia="Times New Roman"/>
          <w:kern w:val="0"/>
          <w:sz w:val="23"/>
          <w:szCs w:val="23"/>
          <w:lang w:eastAsia="ru-RU"/>
        </w:rPr>
        <w:t xml:space="preserve"> будет установлено разнообразное игровое оборудование — </w:t>
      </w:r>
      <w:r w:rsidR="00103498" w:rsidRPr="00D16C8E">
        <w:rPr>
          <w:rFonts w:eastAsia="Times New Roman"/>
          <w:kern w:val="0"/>
          <w:sz w:val="23"/>
          <w:szCs w:val="23"/>
          <w:lang w:eastAsia="ru-RU"/>
        </w:rPr>
        <w:t>песочницы, качели, спортивный комплекс, детский городок</w:t>
      </w:r>
      <w:r w:rsidRPr="00D16C8E">
        <w:rPr>
          <w:rFonts w:eastAsia="Times New Roman"/>
          <w:kern w:val="0"/>
          <w:sz w:val="23"/>
          <w:szCs w:val="23"/>
          <w:lang w:eastAsia="ru-RU"/>
        </w:rPr>
        <w:t>. На спортивн</w:t>
      </w:r>
      <w:r w:rsidR="00A96344" w:rsidRPr="00D16C8E">
        <w:rPr>
          <w:rFonts w:eastAsia="Times New Roman"/>
          <w:kern w:val="0"/>
          <w:sz w:val="23"/>
          <w:szCs w:val="23"/>
          <w:lang w:eastAsia="ru-RU"/>
        </w:rPr>
        <w:t>ых</w:t>
      </w:r>
      <w:r w:rsidRPr="00D16C8E">
        <w:rPr>
          <w:rFonts w:eastAsia="Times New Roman"/>
          <w:kern w:val="0"/>
          <w:sz w:val="23"/>
          <w:szCs w:val="23"/>
          <w:lang w:eastAsia="ru-RU"/>
        </w:rPr>
        <w:t xml:space="preserve"> площадк</w:t>
      </w:r>
      <w:r w:rsidR="00A96344" w:rsidRPr="00D16C8E">
        <w:rPr>
          <w:rFonts w:eastAsia="Times New Roman"/>
          <w:kern w:val="0"/>
          <w:sz w:val="23"/>
          <w:szCs w:val="23"/>
          <w:lang w:eastAsia="ru-RU"/>
        </w:rPr>
        <w:t>ах</w:t>
      </w:r>
      <w:r w:rsidRPr="00D16C8E">
        <w:rPr>
          <w:rFonts w:eastAsia="Times New Roman"/>
          <w:kern w:val="0"/>
          <w:sz w:val="23"/>
          <w:szCs w:val="23"/>
          <w:lang w:eastAsia="ru-RU"/>
        </w:rPr>
        <w:t xml:space="preserve"> будут установлены </w:t>
      </w:r>
      <w:proofErr w:type="gramStart"/>
      <w:r w:rsidRPr="00D16C8E">
        <w:rPr>
          <w:rFonts w:eastAsia="Times New Roman"/>
          <w:kern w:val="0"/>
          <w:sz w:val="23"/>
          <w:szCs w:val="23"/>
          <w:lang w:eastAsia="ru-RU"/>
        </w:rPr>
        <w:t>спортивный</w:t>
      </w:r>
      <w:proofErr w:type="gramEnd"/>
      <w:r w:rsidRPr="00D16C8E">
        <w:rPr>
          <w:rFonts w:eastAsia="Times New Roman"/>
          <w:kern w:val="0"/>
          <w:sz w:val="23"/>
          <w:szCs w:val="23"/>
          <w:lang w:eastAsia="ru-RU"/>
        </w:rPr>
        <w:t xml:space="preserve"> комплекс</w:t>
      </w:r>
      <w:r w:rsidR="00A96344" w:rsidRPr="00D16C8E">
        <w:rPr>
          <w:rFonts w:eastAsia="Times New Roman"/>
          <w:kern w:val="0"/>
          <w:sz w:val="23"/>
          <w:szCs w:val="23"/>
          <w:lang w:eastAsia="ru-RU"/>
        </w:rPr>
        <w:t>ы</w:t>
      </w:r>
      <w:r w:rsidRPr="00D16C8E">
        <w:rPr>
          <w:rFonts w:eastAsia="Times New Roman"/>
          <w:kern w:val="0"/>
          <w:sz w:val="23"/>
          <w:szCs w:val="23"/>
          <w:lang w:eastAsia="ru-RU"/>
        </w:rPr>
        <w:t xml:space="preserve"> и разнообразные гимнастические снаряды — бревна, турники, шведская стенка, брусья, змейка. На площадк</w:t>
      </w:r>
      <w:r w:rsidR="00A96344" w:rsidRPr="00D16C8E">
        <w:rPr>
          <w:rFonts w:eastAsia="Times New Roman"/>
          <w:kern w:val="0"/>
          <w:sz w:val="23"/>
          <w:szCs w:val="23"/>
          <w:lang w:eastAsia="ru-RU"/>
        </w:rPr>
        <w:t>ах</w:t>
      </w:r>
      <w:r w:rsidRPr="00D16C8E">
        <w:rPr>
          <w:rFonts w:eastAsia="Times New Roman"/>
          <w:kern w:val="0"/>
          <w:sz w:val="23"/>
          <w:szCs w:val="23"/>
          <w:lang w:eastAsia="ru-RU"/>
        </w:rPr>
        <w:t xml:space="preserve"> для отдыха взрослого населения проектом предусматривается установка скамеек, столиков, урн и цветочных ваз.</w:t>
      </w:r>
    </w:p>
    <w:p w:rsidR="00027D2D" w:rsidRPr="00D16C8E" w:rsidRDefault="00027D2D" w:rsidP="00607773">
      <w:pPr>
        <w:widowControl/>
        <w:suppressAutoHyphens w:val="0"/>
        <w:ind w:firstLine="709"/>
        <w:jc w:val="both"/>
        <w:rPr>
          <w:rFonts w:eastAsia="Times New Roman"/>
          <w:kern w:val="0"/>
          <w:sz w:val="23"/>
          <w:szCs w:val="23"/>
          <w:lang w:eastAsia="ru-RU"/>
        </w:rPr>
      </w:pPr>
      <w:r w:rsidRPr="00D16C8E">
        <w:rPr>
          <w:rFonts w:eastAsia="Times New Roman"/>
          <w:kern w:val="0"/>
          <w:sz w:val="23"/>
          <w:szCs w:val="23"/>
          <w:lang w:eastAsia="ru-RU"/>
        </w:rPr>
        <w:t>Покрытие площадок и дорожек между ними — мягкое, набивное.</w:t>
      </w:r>
    </w:p>
    <w:p w:rsidR="00027D2D" w:rsidRPr="00D16C8E" w:rsidRDefault="00027D2D" w:rsidP="00027D2D">
      <w:pPr>
        <w:widowControl/>
        <w:suppressAutoHyphens w:val="0"/>
        <w:jc w:val="both"/>
        <w:rPr>
          <w:color w:val="000000"/>
          <w:sz w:val="23"/>
          <w:szCs w:val="23"/>
        </w:rPr>
      </w:pPr>
      <w:r w:rsidRPr="00D16C8E">
        <w:rPr>
          <w:rFonts w:eastAsia="Times New Roman"/>
          <w:kern w:val="0"/>
          <w:sz w:val="23"/>
          <w:szCs w:val="23"/>
          <w:lang w:eastAsia="ru-RU"/>
        </w:rPr>
        <w:tab/>
      </w:r>
    </w:p>
    <w:p w:rsidR="00027D2D" w:rsidRPr="00D16C8E" w:rsidRDefault="00027D2D" w:rsidP="00027D2D">
      <w:pPr>
        <w:numPr>
          <w:ilvl w:val="0"/>
          <w:numId w:val="5"/>
        </w:numPr>
        <w:tabs>
          <w:tab w:val="clear" w:pos="1080"/>
          <w:tab w:val="left" w:pos="1103"/>
          <w:tab w:val="left" w:pos="9203"/>
        </w:tabs>
        <w:ind w:left="1103"/>
        <w:jc w:val="both"/>
        <w:rPr>
          <w:b/>
          <w:sz w:val="23"/>
          <w:szCs w:val="23"/>
        </w:rPr>
      </w:pPr>
      <w:r w:rsidRPr="00D16C8E">
        <w:rPr>
          <w:b/>
          <w:sz w:val="23"/>
          <w:szCs w:val="23"/>
        </w:rPr>
        <w:t>Местоположение и описание строящегося жилого дома:</w:t>
      </w:r>
    </w:p>
    <w:p w:rsidR="00027D2D" w:rsidRPr="00D16C8E" w:rsidRDefault="00027D2D" w:rsidP="00027D2D">
      <w:pPr>
        <w:ind w:firstLine="709"/>
        <w:jc w:val="both"/>
        <w:rPr>
          <w:rFonts w:eastAsia="Times New Roman"/>
          <w:sz w:val="23"/>
          <w:szCs w:val="23"/>
        </w:rPr>
      </w:pPr>
    </w:p>
    <w:p w:rsidR="00027D2D" w:rsidRPr="00D16C8E" w:rsidRDefault="00027D2D">
      <w:pPr>
        <w:widowControl/>
        <w:shd w:val="clear" w:color="auto" w:fill="FFFFFF"/>
        <w:suppressAutoHyphens w:val="0"/>
        <w:ind w:firstLine="709"/>
        <w:jc w:val="both"/>
        <w:rPr>
          <w:rFonts w:eastAsia="Times New Roman"/>
          <w:sz w:val="23"/>
          <w:szCs w:val="23"/>
        </w:rPr>
      </w:pPr>
      <w:r w:rsidRPr="00D16C8E">
        <w:rPr>
          <w:rFonts w:eastAsia="Times New Roman"/>
          <w:sz w:val="23"/>
          <w:szCs w:val="23"/>
        </w:rPr>
        <w:t xml:space="preserve">Строящийся </w:t>
      </w:r>
      <w:r w:rsidR="00290AF5" w:rsidRPr="00D16C8E">
        <w:rPr>
          <w:rFonts w:eastAsia="Times New Roman"/>
          <w:sz w:val="23"/>
          <w:szCs w:val="23"/>
        </w:rPr>
        <w:t>комплекс жилых домов</w:t>
      </w:r>
      <w:r w:rsidRPr="00D16C8E">
        <w:rPr>
          <w:rFonts w:eastAsia="Times New Roman"/>
          <w:sz w:val="23"/>
          <w:szCs w:val="23"/>
        </w:rPr>
        <w:t xml:space="preserve"> расположен в 20 минутах транспортом от метро "Звездная" или "Купчино". Строительство жилого дома динамично расширяет территорию п. </w:t>
      </w:r>
      <w:r w:rsidR="00103498" w:rsidRPr="00D16C8E">
        <w:rPr>
          <w:rFonts w:eastAsia="Times New Roman"/>
          <w:sz w:val="23"/>
          <w:szCs w:val="23"/>
        </w:rPr>
        <w:t>Шушары</w:t>
      </w:r>
      <w:r w:rsidRPr="00D16C8E">
        <w:rPr>
          <w:rFonts w:eastAsia="Times New Roman"/>
          <w:sz w:val="23"/>
          <w:szCs w:val="23"/>
        </w:rPr>
        <w:t xml:space="preserve">, присоединяя к существующим заселенным домам, новые корпуса; создает условия дальнейшего развития жилого микрорайона, как комфортного места для проживания людей любого возраста. Территориальная близость к Санкт-Петербургу и зонам отдыха </w:t>
      </w:r>
      <w:proofErr w:type="gramStart"/>
      <w:r w:rsidRPr="00D16C8E">
        <w:rPr>
          <w:rFonts w:eastAsia="Times New Roman"/>
          <w:sz w:val="23"/>
          <w:szCs w:val="23"/>
        </w:rPr>
        <w:t>г</w:t>
      </w:r>
      <w:proofErr w:type="gramEnd"/>
      <w:r w:rsidRPr="00D16C8E">
        <w:rPr>
          <w:rFonts w:eastAsia="Times New Roman"/>
          <w:sz w:val="23"/>
          <w:szCs w:val="23"/>
        </w:rPr>
        <w:t>. Пушкина, делает этот поселок привлекательным и удобным для проживания.</w:t>
      </w:r>
    </w:p>
    <w:p w:rsidR="00027D2D" w:rsidRPr="00D16C8E" w:rsidRDefault="00027D2D">
      <w:pPr>
        <w:pStyle w:val="31"/>
        <w:tabs>
          <w:tab w:val="left" w:pos="15"/>
        </w:tabs>
        <w:spacing w:line="240" w:lineRule="auto"/>
        <w:ind w:left="0" w:right="0" w:firstLine="567"/>
        <w:jc w:val="both"/>
        <w:rPr>
          <w:b w:val="0"/>
          <w:bCs w:val="0"/>
          <w:i w:val="0"/>
          <w:iCs w:val="0"/>
          <w:sz w:val="23"/>
          <w:szCs w:val="23"/>
          <w:shd w:val="clear" w:color="auto" w:fill="FFFFFF"/>
        </w:rPr>
      </w:pPr>
      <w:r w:rsidRPr="00D16C8E">
        <w:rPr>
          <w:b w:val="0"/>
          <w:bCs w:val="0"/>
          <w:i w:val="0"/>
          <w:iCs w:val="0"/>
          <w:sz w:val="23"/>
          <w:szCs w:val="23"/>
          <w:shd w:val="clear" w:color="auto" w:fill="FFFFFF"/>
        </w:rPr>
        <w:t>Территория проектирования находится на расстоянии 21 км от центра Санкт-Петербурга, 19 км от Витебского вокзала, на расстоянии 25 км от морского порта Санкт-Петербурга, 10 км от аэропорта «Пулково».</w:t>
      </w:r>
    </w:p>
    <w:p w:rsidR="00027D2D" w:rsidRPr="00D16C8E" w:rsidRDefault="00103498" w:rsidP="00027D2D">
      <w:pPr>
        <w:widowControl/>
        <w:shd w:val="clear" w:color="auto" w:fill="FFFFFF"/>
        <w:suppressAutoHyphens w:val="0"/>
        <w:ind w:firstLine="709"/>
        <w:jc w:val="both"/>
        <w:rPr>
          <w:rFonts w:eastAsia="Times New Roman"/>
          <w:b/>
          <w:sz w:val="23"/>
          <w:szCs w:val="23"/>
        </w:rPr>
      </w:pPr>
      <w:r w:rsidRPr="00D16C8E">
        <w:rPr>
          <w:sz w:val="23"/>
          <w:szCs w:val="23"/>
        </w:rPr>
        <w:t xml:space="preserve">Комплекс </w:t>
      </w:r>
      <w:r w:rsidR="00A96344" w:rsidRPr="00D16C8E">
        <w:rPr>
          <w:sz w:val="23"/>
          <w:szCs w:val="23"/>
        </w:rPr>
        <w:t xml:space="preserve">комплекса многоквартирных жилых домов со встроено-пристроенными помещениями и подземными автостоянками, корп. 40.1, 40.2, 40.3, 40.4, 42.1 на земельном участке по адресу: </w:t>
      </w:r>
      <w:r w:rsidR="00A96344" w:rsidRPr="00D16C8E">
        <w:rPr>
          <w:b/>
          <w:sz w:val="23"/>
          <w:szCs w:val="23"/>
        </w:rPr>
        <w:t xml:space="preserve">Санкт-Петербург, поселок Шушары, территория предприятия «Шушары», уч. 556 (Центральный). </w:t>
      </w:r>
      <w:r w:rsidR="00A96344" w:rsidRPr="00D16C8E">
        <w:rPr>
          <w:b/>
          <w:bCs/>
          <w:sz w:val="23"/>
          <w:szCs w:val="23"/>
        </w:rPr>
        <w:t>Кадастровый №78:42:15106:102</w:t>
      </w:r>
      <w:r w:rsidR="00027D2D" w:rsidRPr="00D16C8E">
        <w:rPr>
          <w:rFonts w:eastAsia="Times New Roman"/>
          <w:b/>
          <w:sz w:val="23"/>
          <w:szCs w:val="23"/>
        </w:rPr>
        <w:t>.</w:t>
      </w:r>
    </w:p>
    <w:p w:rsidR="00027D2D" w:rsidRPr="00D16C8E" w:rsidRDefault="00103498" w:rsidP="00027D2D">
      <w:pPr>
        <w:widowControl/>
        <w:shd w:val="clear" w:color="auto" w:fill="FFFFFF"/>
        <w:suppressAutoHyphens w:val="0"/>
        <w:ind w:firstLine="709"/>
        <w:jc w:val="both"/>
        <w:rPr>
          <w:rFonts w:eastAsia="Times New Roman"/>
          <w:sz w:val="23"/>
          <w:szCs w:val="23"/>
        </w:rPr>
      </w:pPr>
      <w:proofErr w:type="gramStart"/>
      <w:r w:rsidRPr="00D16C8E">
        <w:rPr>
          <w:rFonts w:eastAsia="Times New Roman"/>
          <w:b/>
          <w:sz w:val="23"/>
          <w:szCs w:val="23"/>
        </w:rPr>
        <w:t>Ж</w:t>
      </w:r>
      <w:r w:rsidR="00027D2D" w:rsidRPr="00D16C8E">
        <w:rPr>
          <w:rFonts w:eastAsia="Times New Roman"/>
          <w:b/>
          <w:sz w:val="23"/>
          <w:szCs w:val="23"/>
        </w:rPr>
        <w:t xml:space="preserve">илой дом корпус </w:t>
      </w:r>
      <w:r w:rsidR="00A96344" w:rsidRPr="00D16C8E">
        <w:rPr>
          <w:rFonts w:eastAsia="Times New Roman"/>
          <w:b/>
          <w:sz w:val="23"/>
          <w:szCs w:val="23"/>
        </w:rPr>
        <w:t>40.1</w:t>
      </w:r>
      <w:r w:rsidR="00027D2D" w:rsidRPr="00D16C8E">
        <w:rPr>
          <w:rFonts w:eastAsia="Times New Roman"/>
          <w:sz w:val="23"/>
          <w:szCs w:val="23"/>
        </w:rPr>
        <w:t xml:space="preserve"> со следующими технико-экономическими показателями: площадь застройки – </w:t>
      </w:r>
      <w:r w:rsidR="007D2A66" w:rsidRPr="00D16C8E">
        <w:rPr>
          <w:rFonts w:eastAsia="Times New Roman"/>
          <w:sz w:val="23"/>
          <w:szCs w:val="23"/>
        </w:rPr>
        <w:t>3 370,0</w:t>
      </w:r>
      <w:r w:rsidR="00027D2D" w:rsidRPr="00D16C8E">
        <w:rPr>
          <w:rFonts w:eastAsia="Times New Roman"/>
          <w:sz w:val="23"/>
          <w:szCs w:val="23"/>
        </w:rPr>
        <w:t xml:space="preserve"> кв.м., общая площадь здания – </w:t>
      </w:r>
      <w:r w:rsidR="007D2A66" w:rsidRPr="00D16C8E">
        <w:rPr>
          <w:rFonts w:eastAsia="Times New Roman"/>
          <w:sz w:val="23"/>
          <w:szCs w:val="23"/>
        </w:rPr>
        <w:t>32 636,94</w:t>
      </w:r>
      <w:r w:rsidRPr="00D16C8E">
        <w:rPr>
          <w:rFonts w:eastAsia="Times New Roman"/>
          <w:sz w:val="23"/>
          <w:szCs w:val="23"/>
        </w:rPr>
        <w:t xml:space="preserve"> кв.м., </w:t>
      </w:r>
      <w:r w:rsidR="00AD6D54" w:rsidRPr="00D16C8E">
        <w:rPr>
          <w:rFonts w:eastAsia="Times New Roman"/>
          <w:sz w:val="23"/>
          <w:szCs w:val="23"/>
        </w:rPr>
        <w:t xml:space="preserve">общая </w:t>
      </w:r>
      <w:r w:rsidR="00027D2D" w:rsidRPr="00D16C8E">
        <w:rPr>
          <w:rFonts w:eastAsia="Times New Roman"/>
          <w:sz w:val="23"/>
          <w:szCs w:val="23"/>
        </w:rPr>
        <w:t>площадь квартир</w:t>
      </w:r>
      <w:r w:rsidR="00AD6D54" w:rsidRPr="00D16C8E">
        <w:rPr>
          <w:rFonts w:eastAsia="Times New Roman"/>
          <w:sz w:val="23"/>
          <w:szCs w:val="23"/>
        </w:rPr>
        <w:t xml:space="preserve"> </w:t>
      </w:r>
      <w:r w:rsidRPr="00D16C8E">
        <w:rPr>
          <w:rFonts w:eastAsia="Times New Roman"/>
          <w:sz w:val="23"/>
          <w:szCs w:val="23"/>
        </w:rPr>
        <w:t xml:space="preserve">– </w:t>
      </w:r>
      <w:r w:rsidR="00290AF5" w:rsidRPr="00D16C8E">
        <w:rPr>
          <w:rFonts w:eastAsia="Times New Roman"/>
          <w:sz w:val="23"/>
          <w:szCs w:val="23"/>
        </w:rPr>
        <w:t>1</w:t>
      </w:r>
      <w:r w:rsidR="00AD6D54" w:rsidRPr="00D16C8E">
        <w:rPr>
          <w:rFonts w:eastAsia="Times New Roman"/>
          <w:sz w:val="23"/>
          <w:szCs w:val="23"/>
        </w:rPr>
        <w:t>9 892,0</w:t>
      </w:r>
      <w:r w:rsidR="00290AF5" w:rsidRPr="00D16C8E">
        <w:rPr>
          <w:rFonts w:eastAsia="Times New Roman"/>
          <w:sz w:val="23"/>
          <w:szCs w:val="23"/>
        </w:rPr>
        <w:t xml:space="preserve"> </w:t>
      </w:r>
      <w:r w:rsidR="00027D2D" w:rsidRPr="00D16C8E">
        <w:rPr>
          <w:rFonts w:eastAsia="Times New Roman"/>
          <w:sz w:val="23"/>
          <w:szCs w:val="23"/>
        </w:rPr>
        <w:t xml:space="preserve">кв.м., </w:t>
      </w:r>
      <w:r w:rsidR="007D4625" w:rsidRPr="00D16C8E">
        <w:rPr>
          <w:rFonts w:eastAsia="Times New Roman"/>
          <w:sz w:val="23"/>
          <w:szCs w:val="23"/>
        </w:rPr>
        <w:t xml:space="preserve">площадь </w:t>
      </w:r>
      <w:r w:rsidR="00AD6D54" w:rsidRPr="00D16C8E">
        <w:rPr>
          <w:rFonts w:eastAsia="Times New Roman"/>
          <w:sz w:val="23"/>
          <w:szCs w:val="23"/>
        </w:rPr>
        <w:t>встроен</w:t>
      </w:r>
      <w:r w:rsidR="008A4CA7" w:rsidRPr="00D16C8E">
        <w:rPr>
          <w:rFonts w:eastAsia="Times New Roman"/>
          <w:sz w:val="23"/>
          <w:szCs w:val="23"/>
        </w:rPr>
        <w:t>н</w:t>
      </w:r>
      <w:r w:rsidR="00AD6D54" w:rsidRPr="00D16C8E">
        <w:rPr>
          <w:rFonts w:eastAsia="Times New Roman"/>
          <w:sz w:val="23"/>
          <w:szCs w:val="23"/>
        </w:rPr>
        <w:t>о-пристроенных</w:t>
      </w:r>
      <w:r w:rsidR="007D4625" w:rsidRPr="00D16C8E">
        <w:rPr>
          <w:rFonts w:eastAsia="Times New Roman"/>
          <w:sz w:val="23"/>
          <w:szCs w:val="23"/>
        </w:rPr>
        <w:t xml:space="preserve"> помещений – </w:t>
      </w:r>
      <w:r w:rsidR="00AD6D54" w:rsidRPr="00D16C8E">
        <w:rPr>
          <w:rFonts w:eastAsia="Times New Roman"/>
          <w:sz w:val="23"/>
          <w:szCs w:val="23"/>
        </w:rPr>
        <w:t>2 303,85</w:t>
      </w:r>
      <w:r w:rsidR="007D4625" w:rsidRPr="00D16C8E">
        <w:rPr>
          <w:rFonts w:eastAsia="Times New Roman"/>
          <w:sz w:val="23"/>
          <w:szCs w:val="23"/>
        </w:rPr>
        <w:t xml:space="preserve"> кв.м.; </w:t>
      </w:r>
      <w:r w:rsidR="00AD6D54" w:rsidRPr="00D16C8E">
        <w:rPr>
          <w:rFonts w:eastAsia="Times New Roman"/>
          <w:sz w:val="23"/>
          <w:szCs w:val="23"/>
        </w:rPr>
        <w:t xml:space="preserve">площадь подземной автостоянки на 60 м/м – 3 180,5 кв.м., </w:t>
      </w:r>
      <w:r w:rsidR="00027D2D" w:rsidRPr="00D16C8E">
        <w:rPr>
          <w:rFonts w:eastAsia="Times New Roman"/>
          <w:sz w:val="23"/>
          <w:szCs w:val="23"/>
        </w:rPr>
        <w:t xml:space="preserve">строительный объем – </w:t>
      </w:r>
      <w:r w:rsidR="00AD6D54" w:rsidRPr="00D16C8E">
        <w:rPr>
          <w:rFonts w:eastAsia="Times New Roman"/>
          <w:sz w:val="23"/>
          <w:szCs w:val="23"/>
        </w:rPr>
        <w:t xml:space="preserve">188 864,0 </w:t>
      </w:r>
      <w:r w:rsidR="00027D2D" w:rsidRPr="00D16C8E">
        <w:rPr>
          <w:rFonts w:eastAsia="Times New Roman"/>
          <w:sz w:val="23"/>
          <w:szCs w:val="23"/>
        </w:rPr>
        <w:t xml:space="preserve"> куб.м., в том числе</w:t>
      </w:r>
      <w:r w:rsidR="00AD6D54" w:rsidRPr="00D16C8E">
        <w:rPr>
          <w:rFonts w:eastAsia="Times New Roman"/>
          <w:sz w:val="23"/>
          <w:szCs w:val="23"/>
        </w:rPr>
        <w:t xml:space="preserve"> подземной части </w:t>
      </w:r>
      <w:r w:rsidRPr="00D16C8E">
        <w:rPr>
          <w:rFonts w:eastAsia="Times New Roman"/>
          <w:sz w:val="23"/>
          <w:szCs w:val="23"/>
        </w:rPr>
        <w:t xml:space="preserve">– </w:t>
      </w:r>
      <w:r w:rsidR="00AD6D54" w:rsidRPr="00D16C8E">
        <w:rPr>
          <w:rFonts w:eastAsia="Times New Roman"/>
          <w:sz w:val="23"/>
          <w:szCs w:val="23"/>
        </w:rPr>
        <w:t>20 364,0</w:t>
      </w:r>
      <w:r w:rsidR="00027D2D" w:rsidRPr="00D16C8E">
        <w:rPr>
          <w:rFonts w:eastAsia="Times New Roman"/>
          <w:sz w:val="23"/>
          <w:szCs w:val="23"/>
        </w:rPr>
        <w:t xml:space="preserve"> куб</w:t>
      </w:r>
      <w:proofErr w:type="gramEnd"/>
      <w:r w:rsidR="00027D2D" w:rsidRPr="00D16C8E">
        <w:rPr>
          <w:rFonts w:eastAsia="Times New Roman"/>
          <w:sz w:val="23"/>
          <w:szCs w:val="23"/>
        </w:rPr>
        <w:t xml:space="preserve">.м., количество квартир – </w:t>
      </w:r>
      <w:r w:rsidR="00AD6D54" w:rsidRPr="00D16C8E">
        <w:rPr>
          <w:rFonts w:eastAsia="Times New Roman"/>
          <w:sz w:val="23"/>
          <w:szCs w:val="23"/>
        </w:rPr>
        <w:t>480</w:t>
      </w:r>
      <w:r w:rsidR="00027D2D" w:rsidRPr="00D16C8E">
        <w:rPr>
          <w:rFonts w:eastAsia="Times New Roman"/>
          <w:sz w:val="23"/>
          <w:szCs w:val="23"/>
        </w:rPr>
        <w:t xml:space="preserve"> шт., этажность </w:t>
      </w:r>
      <w:r w:rsidRPr="00D16C8E">
        <w:rPr>
          <w:rFonts w:eastAsia="Times New Roman"/>
          <w:sz w:val="23"/>
          <w:szCs w:val="23"/>
        </w:rPr>
        <w:t>–</w:t>
      </w:r>
      <w:r w:rsidR="00027D2D" w:rsidRPr="00D16C8E">
        <w:rPr>
          <w:rFonts w:eastAsia="Times New Roman"/>
          <w:sz w:val="23"/>
          <w:szCs w:val="23"/>
        </w:rPr>
        <w:t xml:space="preserve"> </w:t>
      </w:r>
      <w:r w:rsidR="00AD6D54" w:rsidRPr="00D16C8E">
        <w:rPr>
          <w:rFonts w:eastAsia="Times New Roman"/>
          <w:sz w:val="23"/>
          <w:szCs w:val="23"/>
        </w:rPr>
        <w:t>17</w:t>
      </w:r>
      <w:r w:rsidR="00027D2D" w:rsidRPr="00D16C8E">
        <w:rPr>
          <w:rFonts w:eastAsia="Times New Roman"/>
          <w:sz w:val="23"/>
          <w:szCs w:val="23"/>
        </w:rPr>
        <w:t xml:space="preserve"> этажей, подвал.</w:t>
      </w:r>
    </w:p>
    <w:p w:rsidR="00AD6D54" w:rsidRPr="00D16C8E" w:rsidRDefault="00AD6D54" w:rsidP="00AD6D54">
      <w:pPr>
        <w:widowControl/>
        <w:shd w:val="clear" w:color="auto" w:fill="FFFFFF"/>
        <w:suppressAutoHyphens w:val="0"/>
        <w:ind w:firstLine="709"/>
        <w:jc w:val="both"/>
        <w:rPr>
          <w:rFonts w:eastAsia="Times New Roman"/>
          <w:sz w:val="23"/>
          <w:szCs w:val="23"/>
        </w:rPr>
      </w:pPr>
      <w:proofErr w:type="gramStart"/>
      <w:r w:rsidRPr="00D16C8E">
        <w:rPr>
          <w:rFonts w:eastAsia="Times New Roman"/>
          <w:b/>
          <w:sz w:val="23"/>
          <w:szCs w:val="23"/>
        </w:rPr>
        <w:t>Жилой дом корпус 40.2</w:t>
      </w:r>
      <w:r w:rsidRPr="00D16C8E">
        <w:rPr>
          <w:rFonts w:eastAsia="Times New Roman"/>
          <w:sz w:val="23"/>
          <w:szCs w:val="23"/>
        </w:rPr>
        <w:t xml:space="preserve"> со следующими технико-экономическими показателями: площадь застройки – 8 851,0 кв.м., общая площадь здания – 55 960,0 кв.м., общая площадь квартир – 31 051,2 кв.м., площадь встроен</w:t>
      </w:r>
      <w:r w:rsidR="008A4CA7" w:rsidRPr="00D16C8E">
        <w:rPr>
          <w:rFonts w:eastAsia="Times New Roman"/>
          <w:sz w:val="23"/>
          <w:szCs w:val="23"/>
        </w:rPr>
        <w:t>н</w:t>
      </w:r>
      <w:r w:rsidRPr="00D16C8E">
        <w:rPr>
          <w:rFonts w:eastAsia="Times New Roman"/>
          <w:sz w:val="23"/>
          <w:szCs w:val="23"/>
        </w:rPr>
        <w:t>о-пристроенных помещений – 3 721,4 кв.м.; площадь подземной автостоянки на 195 м/м – 8 256,48 кв.м., площадь надземной автостоянки на 70 м/м – 3 506,61 кв.м., строительный объем – 493</w:t>
      </w:r>
      <w:proofErr w:type="gramEnd"/>
      <w:r w:rsidRPr="00D16C8E">
        <w:rPr>
          <w:rFonts w:eastAsia="Times New Roman"/>
          <w:sz w:val="23"/>
          <w:szCs w:val="23"/>
        </w:rPr>
        <w:t> </w:t>
      </w:r>
      <w:proofErr w:type="gramStart"/>
      <w:r w:rsidRPr="00D16C8E">
        <w:rPr>
          <w:rFonts w:eastAsia="Times New Roman"/>
          <w:sz w:val="23"/>
          <w:szCs w:val="23"/>
        </w:rPr>
        <w:t>036,4  куб.м., в том числе подземной части – 50 486,38 куб.м., количество квартир – 848 шт., этажность – 17 этажей, подвал.</w:t>
      </w:r>
      <w:proofErr w:type="gramEnd"/>
    </w:p>
    <w:p w:rsidR="008A4CA7" w:rsidRPr="00D16C8E" w:rsidRDefault="008A4CA7" w:rsidP="008A4CA7">
      <w:pPr>
        <w:widowControl/>
        <w:shd w:val="clear" w:color="auto" w:fill="FFFFFF"/>
        <w:suppressAutoHyphens w:val="0"/>
        <w:ind w:firstLine="709"/>
        <w:jc w:val="both"/>
        <w:rPr>
          <w:rFonts w:eastAsia="Times New Roman"/>
          <w:sz w:val="23"/>
          <w:szCs w:val="23"/>
        </w:rPr>
      </w:pPr>
      <w:proofErr w:type="gramStart"/>
      <w:r w:rsidRPr="00D16C8E">
        <w:rPr>
          <w:rFonts w:eastAsia="Times New Roman"/>
          <w:b/>
          <w:sz w:val="23"/>
          <w:szCs w:val="23"/>
        </w:rPr>
        <w:t>Жилой дом корпус 40.3</w:t>
      </w:r>
      <w:r w:rsidRPr="00D16C8E">
        <w:rPr>
          <w:rFonts w:eastAsia="Times New Roman"/>
          <w:sz w:val="23"/>
          <w:szCs w:val="23"/>
        </w:rPr>
        <w:t xml:space="preserve"> со следующими технико-экономическими показателями: площадь застройки – 3 215,9 кв.м., общая площадь здания – 33 765,07 кв.м., общая площадь квартир – 20 652,0 кв.м., площадь встроенно-пристроенных помещений – 2 649,3 кв.м.; площадь подземной автостоянки на 83 м/м – 3 785,11 кв.м., строительный объем – 188 299,0  куб.м., в том числе подземной части – 277 504,09 куб</w:t>
      </w:r>
      <w:proofErr w:type="gramEnd"/>
      <w:r w:rsidRPr="00D16C8E">
        <w:rPr>
          <w:rFonts w:eastAsia="Times New Roman"/>
          <w:sz w:val="23"/>
          <w:szCs w:val="23"/>
        </w:rPr>
        <w:t>.м., количество квартир – 560 шт., этажность – 17 этажей, подвал.</w:t>
      </w:r>
    </w:p>
    <w:p w:rsidR="008A4CA7" w:rsidRPr="00D16C8E" w:rsidRDefault="008A4CA7" w:rsidP="008A4CA7">
      <w:pPr>
        <w:widowControl/>
        <w:shd w:val="clear" w:color="auto" w:fill="FFFFFF"/>
        <w:suppressAutoHyphens w:val="0"/>
        <w:ind w:firstLine="709"/>
        <w:jc w:val="both"/>
        <w:rPr>
          <w:rFonts w:eastAsia="Times New Roman"/>
          <w:sz w:val="23"/>
          <w:szCs w:val="23"/>
        </w:rPr>
      </w:pPr>
      <w:proofErr w:type="gramStart"/>
      <w:r w:rsidRPr="00D16C8E">
        <w:rPr>
          <w:rFonts w:eastAsia="Times New Roman"/>
          <w:b/>
          <w:sz w:val="23"/>
          <w:szCs w:val="23"/>
        </w:rPr>
        <w:t>Жилой дом корпус 40.4</w:t>
      </w:r>
      <w:r w:rsidRPr="00D16C8E">
        <w:rPr>
          <w:rFonts w:eastAsia="Times New Roman"/>
          <w:sz w:val="23"/>
          <w:szCs w:val="23"/>
        </w:rPr>
        <w:t xml:space="preserve"> со следующими технико-экономическими показателями: площадь застройки – 1 792,7 кв.м., общая площадь здания – 16 735,94 кв.м., общая площадь квартир – 10 891,2 кв.м., площадь встроенно-пристроенных помещений – 2 220,4 кв.м.; строительный объем – 98 092,2  куб.м., в том числе подземной части – 8 457,24 куб.м., количество квартир – 272  шт., этажность – 17 этажей, подвал.</w:t>
      </w:r>
      <w:proofErr w:type="gramEnd"/>
    </w:p>
    <w:p w:rsidR="008A4CA7" w:rsidRPr="00D16C8E" w:rsidRDefault="008A4CA7" w:rsidP="008A4CA7">
      <w:pPr>
        <w:widowControl/>
        <w:shd w:val="clear" w:color="auto" w:fill="FFFFFF"/>
        <w:suppressAutoHyphens w:val="0"/>
        <w:ind w:firstLine="709"/>
        <w:jc w:val="both"/>
        <w:rPr>
          <w:rFonts w:eastAsia="Times New Roman"/>
          <w:sz w:val="23"/>
          <w:szCs w:val="23"/>
        </w:rPr>
      </w:pPr>
      <w:proofErr w:type="gramStart"/>
      <w:r w:rsidRPr="00D16C8E">
        <w:rPr>
          <w:rFonts w:eastAsia="Times New Roman"/>
          <w:b/>
          <w:sz w:val="23"/>
          <w:szCs w:val="23"/>
        </w:rPr>
        <w:t>Жилой дом корпус 42.1</w:t>
      </w:r>
      <w:r w:rsidRPr="00D16C8E">
        <w:rPr>
          <w:rFonts w:eastAsia="Times New Roman"/>
          <w:sz w:val="23"/>
          <w:szCs w:val="23"/>
        </w:rPr>
        <w:t xml:space="preserve"> со следующими технико-экономическими показателями: площадь застройки – 851  кв.м., общая площадь здания – 10 081,6 кв.м., общая площадь квартир – 8 232,96 кв.м., площадь встроенно-пристроенных помещений – 2 220,4 кв.м.; строительный объем – 45 766,8  куб.м., в том числе подземной части – 3 216,8 куб.м., количество квартир – </w:t>
      </w:r>
      <w:r w:rsidR="00374CA6" w:rsidRPr="00D16C8E">
        <w:rPr>
          <w:rFonts w:eastAsia="Times New Roman"/>
          <w:sz w:val="23"/>
          <w:szCs w:val="23"/>
        </w:rPr>
        <w:t>208</w:t>
      </w:r>
      <w:r w:rsidRPr="00D16C8E">
        <w:rPr>
          <w:rFonts w:eastAsia="Times New Roman"/>
          <w:sz w:val="23"/>
          <w:szCs w:val="23"/>
        </w:rPr>
        <w:t xml:space="preserve"> шт., этажность – 17 этажей, подвал.</w:t>
      </w:r>
      <w:proofErr w:type="gramEnd"/>
    </w:p>
    <w:p w:rsidR="00027D2D" w:rsidRPr="00D16C8E" w:rsidRDefault="00027D2D" w:rsidP="00027D2D">
      <w:pPr>
        <w:numPr>
          <w:ilvl w:val="0"/>
          <w:numId w:val="6"/>
        </w:numPr>
        <w:tabs>
          <w:tab w:val="left" w:pos="720"/>
        </w:tabs>
        <w:jc w:val="both"/>
        <w:rPr>
          <w:b/>
          <w:sz w:val="23"/>
          <w:szCs w:val="23"/>
        </w:rPr>
      </w:pPr>
      <w:r w:rsidRPr="00D16C8E">
        <w:rPr>
          <w:b/>
          <w:color w:val="000000"/>
          <w:sz w:val="23"/>
          <w:szCs w:val="23"/>
        </w:rPr>
        <w:t>К</w:t>
      </w:r>
      <w:r w:rsidRPr="00D16C8E">
        <w:rPr>
          <w:b/>
          <w:sz w:val="23"/>
          <w:szCs w:val="23"/>
        </w:rPr>
        <w:t>оличество в составе строяще</w:t>
      </w:r>
      <w:r w:rsidR="006E1A37" w:rsidRPr="00D16C8E">
        <w:rPr>
          <w:b/>
          <w:sz w:val="23"/>
          <w:szCs w:val="23"/>
        </w:rPr>
        <w:t>гося</w:t>
      </w:r>
      <w:r w:rsidRPr="00D16C8E">
        <w:rPr>
          <w:b/>
          <w:sz w:val="23"/>
          <w:szCs w:val="23"/>
        </w:rPr>
        <w:t xml:space="preserve"> дома самостоятельных частей (квартир в многоквартирном доме, гаражей и иных объектов недвижимости), передаваемых застройщиком участникам долевого строительства  после получения разрешения на ввод в эксплуатацию:</w:t>
      </w:r>
    </w:p>
    <w:p w:rsidR="002C0F8B" w:rsidRPr="00D16C8E" w:rsidRDefault="002C0F8B">
      <w:pPr>
        <w:ind w:left="-10" w:firstLine="370"/>
        <w:jc w:val="both"/>
        <w:rPr>
          <w:sz w:val="23"/>
          <w:szCs w:val="23"/>
        </w:rPr>
      </w:pPr>
    </w:p>
    <w:p w:rsidR="00027D2D" w:rsidRPr="00D16C8E" w:rsidRDefault="00027D2D">
      <w:pPr>
        <w:ind w:left="-10" w:firstLine="370"/>
        <w:jc w:val="both"/>
        <w:rPr>
          <w:b/>
          <w:sz w:val="23"/>
          <w:szCs w:val="23"/>
        </w:rPr>
      </w:pPr>
      <w:r w:rsidRPr="00D16C8E">
        <w:rPr>
          <w:b/>
          <w:sz w:val="23"/>
          <w:szCs w:val="23"/>
        </w:rPr>
        <w:lastRenderedPageBreak/>
        <w:t xml:space="preserve">В жилом доме корпус </w:t>
      </w:r>
      <w:r w:rsidR="002C0F8B" w:rsidRPr="00D16C8E">
        <w:rPr>
          <w:b/>
          <w:sz w:val="23"/>
          <w:szCs w:val="23"/>
        </w:rPr>
        <w:t xml:space="preserve">40.1  </w:t>
      </w:r>
      <w:r w:rsidRPr="00D16C8E">
        <w:rPr>
          <w:b/>
          <w:sz w:val="23"/>
          <w:szCs w:val="23"/>
        </w:rPr>
        <w:t>предусмотрено:</w:t>
      </w:r>
    </w:p>
    <w:p w:rsidR="00027D2D" w:rsidRPr="00D16C8E" w:rsidRDefault="00027D2D">
      <w:pPr>
        <w:ind w:left="50" w:hanging="10"/>
        <w:jc w:val="both"/>
        <w:rPr>
          <w:sz w:val="23"/>
          <w:szCs w:val="23"/>
        </w:rPr>
      </w:pPr>
      <w:r w:rsidRPr="00D16C8E">
        <w:rPr>
          <w:b/>
          <w:sz w:val="23"/>
          <w:szCs w:val="23"/>
        </w:rPr>
        <w:tab/>
      </w:r>
      <w:r w:rsidRPr="00D16C8E">
        <w:rPr>
          <w:sz w:val="23"/>
          <w:szCs w:val="23"/>
        </w:rPr>
        <w:t xml:space="preserve">Площадь квартир составляет — </w:t>
      </w:r>
      <w:r w:rsidR="00480B22" w:rsidRPr="00D16C8E">
        <w:rPr>
          <w:sz w:val="23"/>
          <w:szCs w:val="23"/>
        </w:rPr>
        <w:t>19 892,0</w:t>
      </w:r>
      <w:r w:rsidRPr="00D16C8E">
        <w:rPr>
          <w:sz w:val="23"/>
          <w:szCs w:val="23"/>
        </w:rPr>
        <w:t xml:space="preserve"> м²</w:t>
      </w:r>
    </w:p>
    <w:p w:rsidR="00027D2D" w:rsidRPr="00D16C8E" w:rsidRDefault="00027D2D">
      <w:pPr>
        <w:ind w:left="50" w:hanging="10"/>
        <w:jc w:val="both"/>
        <w:rPr>
          <w:sz w:val="23"/>
          <w:szCs w:val="23"/>
        </w:rPr>
      </w:pPr>
      <w:r w:rsidRPr="00D16C8E">
        <w:rPr>
          <w:sz w:val="23"/>
          <w:szCs w:val="23"/>
        </w:rPr>
        <w:tab/>
        <w:t xml:space="preserve">Количество квартир: </w:t>
      </w:r>
      <w:r w:rsidR="00480B22" w:rsidRPr="00D16C8E">
        <w:rPr>
          <w:sz w:val="23"/>
          <w:szCs w:val="23"/>
        </w:rPr>
        <w:t>480</w:t>
      </w:r>
      <w:r w:rsidRPr="00D16C8E">
        <w:rPr>
          <w:sz w:val="23"/>
          <w:szCs w:val="23"/>
        </w:rPr>
        <w:t xml:space="preserve"> шт.</w:t>
      </w:r>
    </w:p>
    <w:p w:rsidR="00027D2D" w:rsidRPr="00D16C8E" w:rsidRDefault="00027D2D">
      <w:pPr>
        <w:ind w:left="50" w:hanging="10"/>
        <w:jc w:val="both"/>
        <w:rPr>
          <w:sz w:val="23"/>
          <w:szCs w:val="23"/>
        </w:rPr>
      </w:pPr>
      <w:r w:rsidRPr="00D16C8E">
        <w:rPr>
          <w:sz w:val="23"/>
          <w:szCs w:val="23"/>
        </w:rPr>
        <w:t xml:space="preserve">Из них: </w:t>
      </w:r>
    </w:p>
    <w:p w:rsidR="00027D2D" w:rsidRPr="00D16C8E" w:rsidRDefault="00027D2D">
      <w:pPr>
        <w:ind w:left="50" w:hanging="10"/>
        <w:jc w:val="both"/>
        <w:rPr>
          <w:sz w:val="23"/>
          <w:szCs w:val="23"/>
        </w:rPr>
      </w:pPr>
      <w:r w:rsidRPr="00D16C8E">
        <w:rPr>
          <w:sz w:val="23"/>
          <w:szCs w:val="23"/>
        </w:rPr>
        <w:t xml:space="preserve">Однокомнатных – </w:t>
      </w:r>
      <w:r w:rsidR="00480B22" w:rsidRPr="00D16C8E">
        <w:rPr>
          <w:sz w:val="23"/>
          <w:szCs w:val="23"/>
        </w:rPr>
        <w:t>368</w:t>
      </w:r>
      <w:r w:rsidRPr="00D16C8E">
        <w:rPr>
          <w:sz w:val="23"/>
          <w:szCs w:val="23"/>
        </w:rPr>
        <w:t xml:space="preserve"> квартир;</w:t>
      </w:r>
    </w:p>
    <w:p w:rsidR="00027D2D" w:rsidRPr="00D16C8E" w:rsidRDefault="006E1A37" w:rsidP="007D4625">
      <w:pPr>
        <w:ind w:left="50" w:hanging="10"/>
        <w:jc w:val="both"/>
        <w:rPr>
          <w:sz w:val="23"/>
          <w:szCs w:val="23"/>
        </w:rPr>
      </w:pPr>
      <w:proofErr w:type="gramStart"/>
      <w:r w:rsidRPr="00D16C8E">
        <w:rPr>
          <w:sz w:val="23"/>
          <w:szCs w:val="23"/>
        </w:rPr>
        <w:t>Двухкомнатных</w:t>
      </w:r>
      <w:proofErr w:type="gramEnd"/>
      <w:r w:rsidRPr="00D16C8E">
        <w:rPr>
          <w:sz w:val="23"/>
          <w:szCs w:val="23"/>
        </w:rPr>
        <w:t xml:space="preserve"> – </w:t>
      </w:r>
      <w:r w:rsidR="00480B22" w:rsidRPr="00D16C8E">
        <w:rPr>
          <w:sz w:val="23"/>
          <w:szCs w:val="23"/>
        </w:rPr>
        <w:t>64</w:t>
      </w:r>
      <w:r w:rsidRPr="00D16C8E">
        <w:rPr>
          <w:sz w:val="23"/>
          <w:szCs w:val="23"/>
        </w:rPr>
        <w:t xml:space="preserve"> квартиры</w:t>
      </w:r>
      <w:r w:rsidR="00480B22" w:rsidRPr="00D16C8E">
        <w:rPr>
          <w:sz w:val="23"/>
          <w:szCs w:val="23"/>
        </w:rPr>
        <w:t>;</w:t>
      </w:r>
    </w:p>
    <w:p w:rsidR="00480B22" w:rsidRPr="00D16C8E" w:rsidRDefault="00480B22" w:rsidP="00480B22">
      <w:pPr>
        <w:ind w:left="50" w:hanging="10"/>
        <w:jc w:val="both"/>
        <w:rPr>
          <w:sz w:val="23"/>
          <w:szCs w:val="23"/>
        </w:rPr>
      </w:pPr>
      <w:r w:rsidRPr="00D16C8E">
        <w:rPr>
          <w:sz w:val="23"/>
          <w:szCs w:val="23"/>
        </w:rPr>
        <w:t>Трехкомнатных – 48 квартир.</w:t>
      </w:r>
    </w:p>
    <w:p w:rsidR="00480B22" w:rsidRPr="00D16C8E" w:rsidRDefault="00480B22" w:rsidP="00480B22">
      <w:pPr>
        <w:ind w:left="-10" w:firstLine="370"/>
        <w:jc w:val="both"/>
        <w:rPr>
          <w:b/>
          <w:sz w:val="23"/>
          <w:szCs w:val="23"/>
        </w:rPr>
      </w:pPr>
      <w:r w:rsidRPr="00D16C8E">
        <w:rPr>
          <w:b/>
          <w:sz w:val="23"/>
          <w:szCs w:val="23"/>
        </w:rPr>
        <w:t>В жилом доме корпус 40.2  предусмотрено:</w:t>
      </w:r>
    </w:p>
    <w:p w:rsidR="00480B22" w:rsidRPr="00D16C8E" w:rsidRDefault="00480B22" w:rsidP="00480B22">
      <w:pPr>
        <w:ind w:left="50" w:hanging="10"/>
        <w:jc w:val="both"/>
        <w:rPr>
          <w:sz w:val="23"/>
          <w:szCs w:val="23"/>
        </w:rPr>
      </w:pPr>
      <w:r w:rsidRPr="00D16C8E">
        <w:rPr>
          <w:b/>
          <w:sz w:val="23"/>
          <w:szCs w:val="23"/>
        </w:rPr>
        <w:tab/>
      </w:r>
      <w:r w:rsidRPr="00D16C8E">
        <w:rPr>
          <w:sz w:val="23"/>
          <w:szCs w:val="23"/>
        </w:rPr>
        <w:t>Площадь квартир составляет — 31 051,2 м²</w:t>
      </w:r>
    </w:p>
    <w:p w:rsidR="00480B22" w:rsidRPr="00D16C8E" w:rsidRDefault="00480B22" w:rsidP="00480B22">
      <w:pPr>
        <w:ind w:left="50" w:hanging="10"/>
        <w:jc w:val="both"/>
        <w:rPr>
          <w:sz w:val="23"/>
          <w:szCs w:val="23"/>
        </w:rPr>
      </w:pPr>
      <w:r w:rsidRPr="00D16C8E">
        <w:rPr>
          <w:sz w:val="23"/>
          <w:szCs w:val="23"/>
        </w:rPr>
        <w:tab/>
        <w:t>Количество квартир: 848 шт.</w:t>
      </w:r>
    </w:p>
    <w:p w:rsidR="00480B22" w:rsidRPr="00D16C8E" w:rsidRDefault="00480B22" w:rsidP="00480B22">
      <w:pPr>
        <w:ind w:left="50" w:hanging="10"/>
        <w:jc w:val="both"/>
        <w:rPr>
          <w:sz w:val="23"/>
          <w:szCs w:val="23"/>
        </w:rPr>
      </w:pPr>
      <w:r w:rsidRPr="00D16C8E">
        <w:rPr>
          <w:sz w:val="23"/>
          <w:szCs w:val="23"/>
        </w:rPr>
        <w:t xml:space="preserve">Из них: </w:t>
      </w:r>
    </w:p>
    <w:p w:rsidR="00480B22" w:rsidRPr="00D16C8E" w:rsidRDefault="00480B22" w:rsidP="00480B22">
      <w:pPr>
        <w:ind w:left="50" w:hanging="10"/>
        <w:jc w:val="both"/>
        <w:rPr>
          <w:sz w:val="23"/>
          <w:szCs w:val="23"/>
        </w:rPr>
      </w:pPr>
      <w:r w:rsidRPr="00D16C8E">
        <w:rPr>
          <w:sz w:val="23"/>
          <w:szCs w:val="23"/>
        </w:rPr>
        <w:t>Однокомнатных – 736 квартир;</w:t>
      </w:r>
    </w:p>
    <w:p w:rsidR="00480B22" w:rsidRPr="00D16C8E" w:rsidRDefault="00480B22" w:rsidP="00480B22">
      <w:pPr>
        <w:ind w:left="50" w:hanging="10"/>
        <w:jc w:val="both"/>
        <w:rPr>
          <w:sz w:val="23"/>
          <w:szCs w:val="23"/>
        </w:rPr>
      </w:pPr>
      <w:proofErr w:type="gramStart"/>
      <w:r w:rsidRPr="00D16C8E">
        <w:rPr>
          <w:sz w:val="23"/>
          <w:szCs w:val="23"/>
        </w:rPr>
        <w:t>Двухкомнатных</w:t>
      </w:r>
      <w:proofErr w:type="gramEnd"/>
      <w:r w:rsidRPr="00D16C8E">
        <w:rPr>
          <w:sz w:val="23"/>
          <w:szCs w:val="23"/>
        </w:rPr>
        <w:t xml:space="preserve"> – 48 квартиры;</w:t>
      </w:r>
    </w:p>
    <w:p w:rsidR="00480B22" w:rsidRPr="00D16C8E" w:rsidRDefault="00480B22" w:rsidP="00480B22">
      <w:pPr>
        <w:ind w:left="50" w:hanging="10"/>
        <w:jc w:val="both"/>
        <w:rPr>
          <w:sz w:val="23"/>
          <w:szCs w:val="23"/>
        </w:rPr>
      </w:pPr>
      <w:r w:rsidRPr="00D16C8E">
        <w:rPr>
          <w:sz w:val="23"/>
          <w:szCs w:val="23"/>
        </w:rPr>
        <w:t>Трехкомнатных – 64 квартир.</w:t>
      </w:r>
    </w:p>
    <w:p w:rsidR="00480B22" w:rsidRPr="00D16C8E" w:rsidRDefault="00480B22" w:rsidP="00480B22">
      <w:pPr>
        <w:ind w:left="-10" w:firstLine="370"/>
        <w:jc w:val="both"/>
        <w:rPr>
          <w:b/>
          <w:sz w:val="23"/>
          <w:szCs w:val="23"/>
        </w:rPr>
      </w:pPr>
      <w:r w:rsidRPr="00D16C8E">
        <w:rPr>
          <w:b/>
          <w:sz w:val="23"/>
          <w:szCs w:val="23"/>
        </w:rPr>
        <w:t>В жилом доме корпус 40.3  предусмотрено:</w:t>
      </w:r>
    </w:p>
    <w:p w:rsidR="00480B22" w:rsidRPr="00D16C8E" w:rsidRDefault="00480B22" w:rsidP="00480B22">
      <w:pPr>
        <w:ind w:left="50" w:hanging="10"/>
        <w:jc w:val="both"/>
        <w:rPr>
          <w:sz w:val="23"/>
          <w:szCs w:val="23"/>
        </w:rPr>
      </w:pPr>
      <w:r w:rsidRPr="00D16C8E">
        <w:rPr>
          <w:b/>
          <w:sz w:val="23"/>
          <w:szCs w:val="23"/>
        </w:rPr>
        <w:tab/>
      </w:r>
      <w:r w:rsidRPr="00D16C8E">
        <w:rPr>
          <w:sz w:val="23"/>
          <w:szCs w:val="23"/>
        </w:rPr>
        <w:t>Площадь квартир составляет — 20 652,0 м²</w:t>
      </w:r>
    </w:p>
    <w:p w:rsidR="00480B22" w:rsidRPr="00D16C8E" w:rsidRDefault="00480B22" w:rsidP="00480B22">
      <w:pPr>
        <w:ind w:left="50" w:hanging="10"/>
        <w:jc w:val="both"/>
        <w:rPr>
          <w:sz w:val="23"/>
          <w:szCs w:val="23"/>
        </w:rPr>
      </w:pPr>
      <w:r w:rsidRPr="00D16C8E">
        <w:rPr>
          <w:sz w:val="23"/>
          <w:szCs w:val="23"/>
        </w:rPr>
        <w:tab/>
        <w:t>Количество квартир: 560 шт.</w:t>
      </w:r>
    </w:p>
    <w:p w:rsidR="00480B22" w:rsidRPr="00D16C8E" w:rsidRDefault="00480B22" w:rsidP="00480B22">
      <w:pPr>
        <w:ind w:left="50" w:hanging="10"/>
        <w:jc w:val="both"/>
        <w:rPr>
          <w:sz w:val="23"/>
          <w:szCs w:val="23"/>
        </w:rPr>
      </w:pPr>
      <w:r w:rsidRPr="00D16C8E">
        <w:rPr>
          <w:sz w:val="23"/>
          <w:szCs w:val="23"/>
        </w:rPr>
        <w:t xml:space="preserve">Из них: </w:t>
      </w:r>
    </w:p>
    <w:p w:rsidR="00480B22" w:rsidRPr="00D16C8E" w:rsidRDefault="00480B22" w:rsidP="00480B22">
      <w:pPr>
        <w:ind w:left="50" w:hanging="10"/>
        <w:jc w:val="both"/>
        <w:rPr>
          <w:sz w:val="23"/>
          <w:szCs w:val="23"/>
        </w:rPr>
      </w:pPr>
      <w:r w:rsidRPr="00D16C8E">
        <w:rPr>
          <w:sz w:val="23"/>
          <w:szCs w:val="23"/>
        </w:rPr>
        <w:t>Однокомнатных – 480 квартир;</w:t>
      </w:r>
    </w:p>
    <w:p w:rsidR="00480B22" w:rsidRPr="00D16C8E" w:rsidRDefault="00480B22" w:rsidP="00480B22">
      <w:pPr>
        <w:ind w:left="50" w:hanging="10"/>
        <w:jc w:val="both"/>
        <w:rPr>
          <w:sz w:val="23"/>
          <w:szCs w:val="23"/>
        </w:rPr>
      </w:pPr>
      <w:proofErr w:type="gramStart"/>
      <w:r w:rsidRPr="00D16C8E">
        <w:rPr>
          <w:sz w:val="23"/>
          <w:szCs w:val="23"/>
        </w:rPr>
        <w:t>Двухкомнатных</w:t>
      </w:r>
      <w:proofErr w:type="gramEnd"/>
      <w:r w:rsidRPr="00D16C8E">
        <w:rPr>
          <w:sz w:val="23"/>
          <w:szCs w:val="23"/>
        </w:rPr>
        <w:t xml:space="preserve"> – 48 квартиры;</w:t>
      </w:r>
    </w:p>
    <w:p w:rsidR="00480B22" w:rsidRPr="00D16C8E" w:rsidRDefault="00480B22" w:rsidP="00480B22">
      <w:pPr>
        <w:ind w:left="50" w:hanging="10"/>
        <w:jc w:val="both"/>
        <w:rPr>
          <w:sz w:val="23"/>
          <w:szCs w:val="23"/>
        </w:rPr>
      </w:pPr>
      <w:r w:rsidRPr="00D16C8E">
        <w:rPr>
          <w:sz w:val="23"/>
          <w:szCs w:val="23"/>
        </w:rPr>
        <w:t>Трехкомнатных – 32 квартир.</w:t>
      </w:r>
    </w:p>
    <w:p w:rsidR="00480B22" w:rsidRPr="00D16C8E" w:rsidRDefault="00480B22" w:rsidP="00480B22">
      <w:pPr>
        <w:ind w:left="-10" w:firstLine="370"/>
        <w:jc w:val="both"/>
        <w:rPr>
          <w:b/>
          <w:sz w:val="23"/>
          <w:szCs w:val="23"/>
        </w:rPr>
      </w:pPr>
      <w:r w:rsidRPr="00D16C8E">
        <w:rPr>
          <w:b/>
          <w:sz w:val="23"/>
          <w:szCs w:val="23"/>
        </w:rPr>
        <w:t>В жилом доме корпус 40.4  предусмотрено:</w:t>
      </w:r>
    </w:p>
    <w:p w:rsidR="00480B22" w:rsidRPr="00D16C8E" w:rsidRDefault="00480B22" w:rsidP="00480B22">
      <w:pPr>
        <w:ind w:left="50" w:hanging="10"/>
        <w:jc w:val="both"/>
        <w:rPr>
          <w:sz w:val="23"/>
          <w:szCs w:val="23"/>
        </w:rPr>
      </w:pPr>
      <w:r w:rsidRPr="00D16C8E">
        <w:rPr>
          <w:b/>
          <w:sz w:val="23"/>
          <w:szCs w:val="23"/>
        </w:rPr>
        <w:tab/>
      </w:r>
      <w:r w:rsidRPr="00D16C8E">
        <w:rPr>
          <w:sz w:val="23"/>
          <w:szCs w:val="23"/>
        </w:rPr>
        <w:t>Площадь квартир составляет — 10 891,2 м²</w:t>
      </w:r>
    </w:p>
    <w:p w:rsidR="00480B22" w:rsidRPr="00D16C8E" w:rsidRDefault="00480B22" w:rsidP="00480B22">
      <w:pPr>
        <w:ind w:left="50" w:hanging="10"/>
        <w:jc w:val="both"/>
        <w:rPr>
          <w:sz w:val="23"/>
          <w:szCs w:val="23"/>
        </w:rPr>
      </w:pPr>
      <w:r w:rsidRPr="00D16C8E">
        <w:rPr>
          <w:sz w:val="23"/>
          <w:szCs w:val="23"/>
        </w:rPr>
        <w:tab/>
        <w:t>Количество квартир: 272 шт.</w:t>
      </w:r>
    </w:p>
    <w:p w:rsidR="00480B22" w:rsidRPr="00D16C8E" w:rsidRDefault="00480B22" w:rsidP="00480B22">
      <w:pPr>
        <w:ind w:left="50" w:hanging="10"/>
        <w:jc w:val="both"/>
        <w:rPr>
          <w:sz w:val="23"/>
          <w:szCs w:val="23"/>
        </w:rPr>
      </w:pPr>
      <w:r w:rsidRPr="00D16C8E">
        <w:rPr>
          <w:sz w:val="23"/>
          <w:szCs w:val="23"/>
        </w:rPr>
        <w:t xml:space="preserve">Из них: </w:t>
      </w:r>
    </w:p>
    <w:p w:rsidR="00480B22" w:rsidRPr="00D16C8E" w:rsidRDefault="00480B22" w:rsidP="00480B22">
      <w:pPr>
        <w:ind w:left="50" w:hanging="10"/>
        <w:jc w:val="both"/>
        <w:rPr>
          <w:sz w:val="23"/>
          <w:szCs w:val="23"/>
        </w:rPr>
      </w:pPr>
      <w:r w:rsidRPr="00D16C8E">
        <w:rPr>
          <w:sz w:val="23"/>
          <w:szCs w:val="23"/>
        </w:rPr>
        <w:t>Однокомнатных – 224 квартир;</w:t>
      </w:r>
    </w:p>
    <w:p w:rsidR="00480B22" w:rsidRPr="00D16C8E" w:rsidRDefault="00480B22" w:rsidP="00480B22">
      <w:pPr>
        <w:ind w:left="50" w:hanging="10"/>
        <w:jc w:val="both"/>
        <w:rPr>
          <w:sz w:val="23"/>
          <w:szCs w:val="23"/>
        </w:rPr>
      </w:pPr>
      <w:proofErr w:type="gramStart"/>
      <w:r w:rsidRPr="00D16C8E">
        <w:rPr>
          <w:sz w:val="23"/>
          <w:szCs w:val="23"/>
        </w:rPr>
        <w:t>Двухкомнатных</w:t>
      </w:r>
      <w:proofErr w:type="gramEnd"/>
      <w:r w:rsidRPr="00D16C8E">
        <w:rPr>
          <w:sz w:val="23"/>
          <w:szCs w:val="23"/>
        </w:rPr>
        <w:t xml:space="preserve"> – 48 квартиры.</w:t>
      </w:r>
    </w:p>
    <w:p w:rsidR="00480B22" w:rsidRPr="00D16C8E" w:rsidRDefault="00480B22" w:rsidP="00480B22">
      <w:pPr>
        <w:ind w:left="-10" w:firstLine="370"/>
        <w:jc w:val="both"/>
        <w:rPr>
          <w:b/>
          <w:sz w:val="23"/>
          <w:szCs w:val="23"/>
        </w:rPr>
      </w:pPr>
      <w:r w:rsidRPr="00D16C8E">
        <w:rPr>
          <w:b/>
          <w:sz w:val="23"/>
          <w:szCs w:val="23"/>
        </w:rPr>
        <w:t>В жилом доме корпус 42.1  предусмотрено:</w:t>
      </w:r>
    </w:p>
    <w:p w:rsidR="00480B22" w:rsidRPr="00D16C8E" w:rsidRDefault="00480B22" w:rsidP="00480B22">
      <w:pPr>
        <w:ind w:left="50" w:hanging="10"/>
        <w:jc w:val="both"/>
        <w:rPr>
          <w:sz w:val="23"/>
          <w:szCs w:val="23"/>
        </w:rPr>
      </w:pPr>
      <w:r w:rsidRPr="00D16C8E">
        <w:rPr>
          <w:b/>
          <w:sz w:val="23"/>
          <w:szCs w:val="23"/>
        </w:rPr>
        <w:tab/>
      </w:r>
      <w:r w:rsidRPr="00D16C8E">
        <w:rPr>
          <w:sz w:val="23"/>
          <w:szCs w:val="23"/>
        </w:rPr>
        <w:t>Площадь квартир составляет — 8 232,96 м²</w:t>
      </w:r>
    </w:p>
    <w:p w:rsidR="00480B22" w:rsidRPr="00D16C8E" w:rsidRDefault="00480B22" w:rsidP="00480B22">
      <w:pPr>
        <w:ind w:left="50" w:hanging="10"/>
        <w:jc w:val="both"/>
        <w:rPr>
          <w:sz w:val="23"/>
          <w:szCs w:val="23"/>
        </w:rPr>
      </w:pPr>
      <w:r w:rsidRPr="00D16C8E">
        <w:rPr>
          <w:sz w:val="23"/>
          <w:szCs w:val="23"/>
        </w:rPr>
        <w:tab/>
        <w:t>Количество квартир: 208 шт.</w:t>
      </w:r>
    </w:p>
    <w:p w:rsidR="00480B22" w:rsidRPr="00D16C8E" w:rsidRDefault="00480B22" w:rsidP="00480B22">
      <w:pPr>
        <w:ind w:left="50" w:hanging="10"/>
        <w:jc w:val="both"/>
        <w:rPr>
          <w:sz w:val="23"/>
          <w:szCs w:val="23"/>
        </w:rPr>
      </w:pPr>
      <w:r w:rsidRPr="00D16C8E">
        <w:rPr>
          <w:sz w:val="23"/>
          <w:szCs w:val="23"/>
        </w:rPr>
        <w:t xml:space="preserve">Из них: </w:t>
      </w:r>
    </w:p>
    <w:p w:rsidR="00480B22" w:rsidRPr="00D16C8E" w:rsidRDefault="00480B22" w:rsidP="00480B22">
      <w:pPr>
        <w:ind w:left="50" w:hanging="10"/>
        <w:jc w:val="both"/>
        <w:rPr>
          <w:sz w:val="23"/>
          <w:szCs w:val="23"/>
        </w:rPr>
      </w:pPr>
      <w:r w:rsidRPr="00D16C8E">
        <w:rPr>
          <w:sz w:val="23"/>
          <w:szCs w:val="23"/>
        </w:rPr>
        <w:t>Однокомнатных – 144 квартир;</w:t>
      </w:r>
    </w:p>
    <w:p w:rsidR="00480B22" w:rsidRPr="00D16C8E" w:rsidRDefault="00480B22" w:rsidP="00480B22">
      <w:pPr>
        <w:ind w:left="50" w:hanging="10"/>
        <w:jc w:val="both"/>
        <w:rPr>
          <w:sz w:val="23"/>
          <w:szCs w:val="23"/>
        </w:rPr>
      </w:pPr>
      <w:proofErr w:type="gramStart"/>
      <w:r w:rsidRPr="00D16C8E">
        <w:rPr>
          <w:sz w:val="23"/>
          <w:szCs w:val="23"/>
        </w:rPr>
        <w:t>Двухкомнатных</w:t>
      </w:r>
      <w:proofErr w:type="gramEnd"/>
      <w:r w:rsidRPr="00D16C8E">
        <w:rPr>
          <w:sz w:val="23"/>
          <w:szCs w:val="23"/>
        </w:rPr>
        <w:t xml:space="preserve"> – 64 квартиры.</w:t>
      </w:r>
    </w:p>
    <w:p w:rsidR="00480B22" w:rsidRPr="00D16C8E" w:rsidRDefault="00480B22" w:rsidP="00480B22">
      <w:pPr>
        <w:ind w:left="50" w:hanging="10"/>
        <w:jc w:val="both"/>
        <w:rPr>
          <w:sz w:val="23"/>
          <w:szCs w:val="23"/>
        </w:rPr>
      </w:pPr>
    </w:p>
    <w:p w:rsidR="00027D2D" w:rsidRPr="00D16C8E" w:rsidRDefault="00027D2D">
      <w:pPr>
        <w:pStyle w:val="ConsNormal"/>
        <w:snapToGrid w:val="0"/>
        <w:ind w:right="0" w:firstLine="0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D16C8E">
        <w:rPr>
          <w:rFonts w:ascii="Times New Roman" w:hAnsi="Times New Roman" w:cs="Times New Roman"/>
          <w:b/>
          <w:bCs/>
          <w:sz w:val="23"/>
          <w:szCs w:val="23"/>
        </w:rPr>
        <w:tab/>
        <w:t>6. О функциональном назначении нежилых помещений в многоквартирных домах, не входящих в состав общего имущества в многоквартирных домах:</w:t>
      </w:r>
    </w:p>
    <w:p w:rsidR="00027D2D" w:rsidRPr="00D16C8E" w:rsidRDefault="00027D2D">
      <w:pPr>
        <w:pStyle w:val="ConsNormal"/>
        <w:snapToGrid w:val="0"/>
        <w:ind w:righ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D16C8E">
        <w:rPr>
          <w:rFonts w:ascii="Times New Roman" w:hAnsi="Times New Roman" w:cs="Times New Roman"/>
          <w:sz w:val="23"/>
          <w:szCs w:val="23"/>
        </w:rPr>
        <w:tab/>
      </w:r>
    </w:p>
    <w:p w:rsidR="00027D2D" w:rsidRPr="00D16C8E" w:rsidRDefault="00027D2D">
      <w:pPr>
        <w:pStyle w:val="ConsNormal"/>
        <w:snapToGrid w:val="0"/>
        <w:ind w:righ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D16C8E">
        <w:rPr>
          <w:rFonts w:ascii="Times New Roman" w:hAnsi="Times New Roman" w:cs="Times New Roman"/>
          <w:sz w:val="23"/>
          <w:szCs w:val="23"/>
        </w:rPr>
        <w:t xml:space="preserve">Функциональное назначение нежилых помещений (офисы, кафе, магазины и т.п.), определяется владельцами нежилых помещений самостоятельно.  </w:t>
      </w:r>
    </w:p>
    <w:p w:rsidR="00027D2D" w:rsidRPr="00D16C8E" w:rsidRDefault="00027D2D">
      <w:pPr>
        <w:pStyle w:val="ConsNormal"/>
        <w:snapToGrid w:val="0"/>
        <w:ind w:right="0" w:firstLine="0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027D2D" w:rsidRPr="00D16C8E" w:rsidRDefault="00027D2D">
      <w:pPr>
        <w:jc w:val="both"/>
        <w:rPr>
          <w:b/>
          <w:sz w:val="23"/>
          <w:szCs w:val="23"/>
        </w:rPr>
      </w:pPr>
      <w:r w:rsidRPr="00D16C8E">
        <w:rPr>
          <w:b/>
          <w:sz w:val="23"/>
          <w:szCs w:val="23"/>
        </w:rPr>
        <w:tab/>
        <w:t>7. Состав общего имущества в комплексе, которое будет находиться в общей долевой собственности участников долевого строительства после получения разрешения на ввод в эксплуатацию и передачи объектов долевого строительства участникам долевого строительства:</w:t>
      </w:r>
    </w:p>
    <w:p w:rsidR="00027D2D" w:rsidRPr="00D16C8E" w:rsidRDefault="00027D2D">
      <w:pPr>
        <w:jc w:val="both"/>
        <w:rPr>
          <w:sz w:val="23"/>
          <w:szCs w:val="23"/>
        </w:rPr>
      </w:pPr>
      <w:r w:rsidRPr="00D16C8E">
        <w:rPr>
          <w:sz w:val="23"/>
          <w:szCs w:val="23"/>
        </w:rPr>
        <w:tab/>
      </w:r>
    </w:p>
    <w:p w:rsidR="00027D2D" w:rsidRPr="00D16C8E" w:rsidRDefault="00027D2D">
      <w:pPr>
        <w:ind w:firstLine="709"/>
        <w:jc w:val="both"/>
        <w:rPr>
          <w:sz w:val="23"/>
          <w:szCs w:val="23"/>
        </w:rPr>
      </w:pPr>
      <w:r w:rsidRPr="00D16C8E">
        <w:rPr>
          <w:sz w:val="23"/>
          <w:szCs w:val="23"/>
        </w:rPr>
        <w:t>Межквартирные лестничные площадки, лестницы, лифты, лифтовые и иные шахты, коридоры, подвалы, а также крыши, ограждающие несущие и ненесущие конструкции дома, механическое, электрическое, санитарно-техническое и иное оборудование, находящееся в доме за пределами или внутри помещений и обслуживающее более одного помещения, земельный участок, на котором расположен дом, с элементами озеленения и благоустройства.</w:t>
      </w:r>
    </w:p>
    <w:p w:rsidR="00027D2D" w:rsidRPr="00D16C8E" w:rsidRDefault="00027D2D">
      <w:pPr>
        <w:shd w:val="clear" w:color="auto" w:fill="FFFFFF"/>
        <w:jc w:val="both"/>
        <w:rPr>
          <w:b/>
          <w:sz w:val="23"/>
          <w:szCs w:val="23"/>
        </w:rPr>
      </w:pPr>
      <w:r w:rsidRPr="00D16C8E">
        <w:rPr>
          <w:b/>
          <w:sz w:val="23"/>
          <w:szCs w:val="23"/>
        </w:rPr>
        <w:tab/>
      </w:r>
    </w:p>
    <w:p w:rsidR="00027D2D" w:rsidRPr="00D16C8E" w:rsidRDefault="00027D2D">
      <w:pPr>
        <w:shd w:val="clear" w:color="auto" w:fill="FFFFFF"/>
        <w:ind w:firstLine="709"/>
        <w:jc w:val="both"/>
        <w:rPr>
          <w:b/>
          <w:sz w:val="23"/>
          <w:szCs w:val="23"/>
        </w:rPr>
      </w:pPr>
      <w:r w:rsidRPr="00D16C8E">
        <w:rPr>
          <w:b/>
          <w:sz w:val="23"/>
          <w:szCs w:val="23"/>
        </w:rPr>
        <w:t>8. Предполагаемый срок окончания строительства дома и получение Разрешения на ввод объекта в эксплуатацию:</w:t>
      </w:r>
    </w:p>
    <w:p w:rsidR="00027D2D" w:rsidRPr="00D16C8E" w:rsidRDefault="00027D2D">
      <w:pPr>
        <w:shd w:val="clear" w:color="auto" w:fill="FFFFFF"/>
        <w:jc w:val="both"/>
        <w:rPr>
          <w:sz w:val="23"/>
          <w:szCs w:val="23"/>
        </w:rPr>
      </w:pPr>
    </w:p>
    <w:p w:rsidR="00027D2D" w:rsidRPr="00D16C8E" w:rsidRDefault="006E1A37">
      <w:pPr>
        <w:shd w:val="clear" w:color="auto" w:fill="FFFFFF"/>
        <w:jc w:val="both"/>
        <w:rPr>
          <w:sz w:val="23"/>
          <w:szCs w:val="23"/>
        </w:rPr>
      </w:pPr>
      <w:proofErr w:type="gramStart"/>
      <w:r w:rsidRPr="00D16C8E">
        <w:rPr>
          <w:sz w:val="23"/>
          <w:szCs w:val="23"/>
          <w:lang w:val="en-US"/>
        </w:rPr>
        <w:t>I</w:t>
      </w:r>
      <w:r w:rsidR="00AD6D54" w:rsidRPr="00D16C8E">
        <w:rPr>
          <w:sz w:val="23"/>
          <w:szCs w:val="23"/>
          <w:lang w:val="en-US"/>
        </w:rPr>
        <w:t>V</w:t>
      </w:r>
      <w:r w:rsidR="00027D2D" w:rsidRPr="00D16C8E">
        <w:rPr>
          <w:sz w:val="23"/>
          <w:szCs w:val="23"/>
        </w:rPr>
        <w:t xml:space="preserve"> квартал 201</w:t>
      </w:r>
      <w:r w:rsidR="00AD6D54" w:rsidRPr="00D16C8E">
        <w:rPr>
          <w:sz w:val="23"/>
          <w:szCs w:val="23"/>
          <w:lang w:val="en-US"/>
        </w:rPr>
        <w:t>7</w:t>
      </w:r>
      <w:r w:rsidR="00027D2D" w:rsidRPr="00D16C8E">
        <w:rPr>
          <w:sz w:val="23"/>
          <w:szCs w:val="23"/>
        </w:rPr>
        <w:t xml:space="preserve"> года.</w:t>
      </w:r>
      <w:proofErr w:type="gramEnd"/>
    </w:p>
    <w:p w:rsidR="00027D2D" w:rsidRPr="00D16C8E" w:rsidRDefault="00027D2D">
      <w:pPr>
        <w:shd w:val="clear" w:color="auto" w:fill="FFFFFF"/>
        <w:jc w:val="both"/>
        <w:rPr>
          <w:sz w:val="23"/>
          <w:szCs w:val="23"/>
        </w:rPr>
      </w:pPr>
    </w:p>
    <w:p w:rsidR="00027D2D" w:rsidRPr="00D16C8E" w:rsidRDefault="00027D2D">
      <w:pPr>
        <w:jc w:val="both"/>
        <w:rPr>
          <w:b/>
          <w:sz w:val="23"/>
          <w:szCs w:val="23"/>
        </w:rPr>
      </w:pPr>
      <w:r w:rsidRPr="00D16C8E">
        <w:rPr>
          <w:b/>
          <w:sz w:val="23"/>
          <w:szCs w:val="23"/>
        </w:rPr>
        <w:tab/>
        <w:t>9. Перечень органов государственной власти, органов местного самоуправления и организаций, представители которых участвуют в приемке многоквартирного дома:</w:t>
      </w:r>
    </w:p>
    <w:p w:rsidR="00027D2D" w:rsidRPr="00D16C8E" w:rsidRDefault="00027D2D">
      <w:pPr>
        <w:jc w:val="both"/>
        <w:rPr>
          <w:b/>
          <w:sz w:val="23"/>
          <w:szCs w:val="23"/>
        </w:rPr>
      </w:pPr>
    </w:p>
    <w:p w:rsidR="00027D2D" w:rsidRPr="00D16C8E" w:rsidRDefault="00027D2D">
      <w:pPr>
        <w:numPr>
          <w:ilvl w:val="0"/>
          <w:numId w:val="4"/>
        </w:numPr>
        <w:tabs>
          <w:tab w:val="left" w:pos="1080"/>
        </w:tabs>
        <w:jc w:val="both"/>
        <w:rPr>
          <w:color w:val="000000"/>
          <w:sz w:val="23"/>
          <w:szCs w:val="23"/>
        </w:rPr>
      </w:pPr>
      <w:r w:rsidRPr="00D16C8E">
        <w:rPr>
          <w:color w:val="000000"/>
          <w:sz w:val="23"/>
          <w:szCs w:val="23"/>
        </w:rPr>
        <w:t xml:space="preserve">Служба государственного строительного надзора и экспертизы Санкт-Петербурга </w:t>
      </w:r>
    </w:p>
    <w:p w:rsidR="00027D2D" w:rsidRPr="00D16C8E" w:rsidRDefault="00027D2D">
      <w:pPr>
        <w:numPr>
          <w:ilvl w:val="0"/>
          <w:numId w:val="4"/>
        </w:numPr>
        <w:tabs>
          <w:tab w:val="left" w:pos="1080"/>
        </w:tabs>
        <w:jc w:val="both"/>
        <w:rPr>
          <w:color w:val="000000"/>
          <w:sz w:val="23"/>
          <w:szCs w:val="23"/>
        </w:rPr>
      </w:pPr>
      <w:r w:rsidRPr="00D16C8E">
        <w:rPr>
          <w:color w:val="000000"/>
          <w:sz w:val="23"/>
          <w:szCs w:val="23"/>
        </w:rPr>
        <w:t>Администрация Пушкинского района Санкт-Петербурга</w:t>
      </w:r>
    </w:p>
    <w:p w:rsidR="00027D2D" w:rsidRPr="00D16C8E" w:rsidRDefault="00027D2D">
      <w:pPr>
        <w:numPr>
          <w:ilvl w:val="0"/>
          <w:numId w:val="4"/>
        </w:numPr>
        <w:tabs>
          <w:tab w:val="left" w:pos="1080"/>
        </w:tabs>
        <w:jc w:val="both"/>
        <w:rPr>
          <w:color w:val="000000"/>
          <w:sz w:val="23"/>
          <w:szCs w:val="23"/>
        </w:rPr>
      </w:pPr>
      <w:r w:rsidRPr="00D16C8E">
        <w:rPr>
          <w:color w:val="000000"/>
          <w:sz w:val="23"/>
          <w:szCs w:val="23"/>
        </w:rPr>
        <w:t>Застройщик – ООО «Строительная компания «Дальпитерстрой»</w:t>
      </w:r>
    </w:p>
    <w:p w:rsidR="00027D2D" w:rsidRPr="00D16C8E" w:rsidRDefault="00027D2D">
      <w:pPr>
        <w:numPr>
          <w:ilvl w:val="0"/>
          <w:numId w:val="4"/>
        </w:numPr>
        <w:shd w:val="clear" w:color="auto" w:fill="FFFFFF"/>
        <w:tabs>
          <w:tab w:val="left" w:pos="1080"/>
        </w:tabs>
        <w:jc w:val="both"/>
        <w:rPr>
          <w:color w:val="000000"/>
          <w:sz w:val="23"/>
          <w:szCs w:val="23"/>
        </w:rPr>
      </w:pPr>
      <w:r w:rsidRPr="00D16C8E">
        <w:rPr>
          <w:color w:val="000000"/>
          <w:sz w:val="23"/>
          <w:szCs w:val="23"/>
        </w:rPr>
        <w:t>Эксплуатирующая организация</w:t>
      </w:r>
    </w:p>
    <w:p w:rsidR="00027D2D" w:rsidRPr="00D16C8E" w:rsidRDefault="00027D2D">
      <w:pPr>
        <w:numPr>
          <w:ilvl w:val="0"/>
          <w:numId w:val="4"/>
        </w:numPr>
        <w:shd w:val="clear" w:color="auto" w:fill="FFFFFF"/>
        <w:tabs>
          <w:tab w:val="left" w:pos="1080"/>
        </w:tabs>
        <w:jc w:val="both"/>
        <w:rPr>
          <w:bCs/>
          <w:color w:val="000000"/>
          <w:sz w:val="23"/>
          <w:szCs w:val="23"/>
        </w:rPr>
      </w:pPr>
      <w:r w:rsidRPr="00D16C8E">
        <w:rPr>
          <w:color w:val="000000"/>
          <w:sz w:val="23"/>
          <w:szCs w:val="23"/>
        </w:rPr>
        <w:t>Генеральный подрядчик – ООО</w:t>
      </w:r>
      <w:r w:rsidRPr="00D16C8E">
        <w:rPr>
          <w:bCs/>
          <w:color w:val="000000"/>
          <w:sz w:val="23"/>
          <w:szCs w:val="23"/>
        </w:rPr>
        <w:t xml:space="preserve"> «Дальпитерстрой»</w:t>
      </w:r>
    </w:p>
    <w:p w:rsidR="00027D2D" w:rsidRPr="00D16C8E" w:rsidRDefault="00027D2D">
      <w:pPr>
        <w:shd w:val="clear" w:color="auto" w:fill="FFFFFF"/>
        <w:jc w:val="both"/>
        <w:rPr>
          <w:color w:val="000000"/>
          <w:sz w:val="23"/>
          <w:szCs w:val="23"/>
        </w:rPr>
      </w:pPr>
      <w:r w:rsidRPr="00D16C8E">
        <w:rPr>
          <w:color w:val="000000"/>
          <w:sz w:val="23"/>
          <w:szCs w:val="23"/>
        </w:rPr>
        <w:t xml:space="preserve">           </w:t>
      </w:r>
      <w:r w:rsidRPr="00D16C8E">
        <w:rPr>
          <w:color w:val="000000"/>
          <w:sz w:val="23"/>
          <w:szCs w:val="23"/>
        </w:rPr>
        <w:tab/>
        <w:t>6.  Территориальное управление Федеральной службы по надзору в сфере защиты прав потребителей и благополучия человека по Санкт-Петербургу;</w:t>
      </w:r>
    </w:p>
    <w:p w:rsidR="00027D2D" w:rsidRPr="00D16C8E" w:rsidRDefault="00027D2D">
      <w:pPr>
        <w:pStyle w:val="ConsNormal"/>
        <w:ind w:right="0" w:firstLine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D16C8E">
        <w:rPr>
          <w:rFonts w:ascii="Times New Roman" w:hAnsi="Times New Roman" w:cs="Times New Roman"/>
          <w:color w:val="000000"/>
          <w:sz w:val="23"/>
          <w:szCs w:val="23"/>
        </w:rPr>
        <w:t xml:space="preserve">         </w:t>
      </w:r>
      <w:r w:rsidRPr="00D16C8E">
        <w:rPr>
          <w:rFonts w:ascii="Times New Roman" w:hAnsi="Times New Roman" w:cs="Times New Roman"/>
          <w:color w:val="000000"/>
          <w:sz w:val="23"/>
          <w:szCs w:val="23"/>
        </w:rPr>
        <w:tab/>
        <w:t>7. Управление по Технологическому и экологическому надзору Ростехнадзора по Санкт-Петербургу;</w:t>
      </w:r>
    </w:p>
    <w:p w:rsidR="00027D2D" w:rsidRPr="00D16C8E" w:rsidRDefault="00027D2D">
      <w:pPr>
        <w:pStyle w:val="ConsNormal"/>
        <w:ind w:right="0" w:firstLine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D16C8E">
        <w:rPr>
          <w:rFonts w:ascii="Times New Roman" w:hAnsi="Times New Roman" w:cs="Times New Roman"/>
          <w:color w:val="000000"/>
          <w:sz w:val="23"/>
          <w:szCs w:val="23"/>
        </w:rPr>
        <w:t xml:space="preserve">            8. Управление пожарного надзора ГУ МЧС России по Санкт-Петербургу;</w:t>
      </w:r>
    </w:p>
    <w:p w:rsidR="00027D2D" w:rsidRPr="00D16C8E" w:rsidRDefault="00027D2D">
      <w:pPr>
        <w:jc w:val="both"/>
        <w:rPr>
          <w:color w:val="000000"/>
          <w:sz w:val="23"/>
          <w:szCs w:val="23"/>
        </w:rPr>
      </w:pPr>
      <w:r w:rsidRPr="00D16C8E">
        <w:rPr>
          <w:color w:val="000000"/>
          <w:sz w:val="23"/>
          <w:szCs w:val="23"/>
        </w:rPr>
        <w:t xml:space="preserve">            9. Государственная административно-техническая инспекция.</w:t>
      </w:r>
    </w:p>
    <w:p w:rsidR="00027D2D" w:rsidRPr="00D16C8E" w:rsidRDefault="00027D2D">
      <w:pPr>
        <w:jc w:val="both"/>
        <w:rPr>
          <w:color w:val="000000"/>
          <w:sz w:val="23"/>
          <w:szCs w:val="23"/>
        </w:rPr>
      </w:pPr>
    </w:p>
    <w:p w:rsidR="00027D2D" w:rsidRPr="00D16C8E" w:rsidRDefault="00027D2D">
      <w:pPr>
        <w:jc w:val="both"/>
        <w:rPr>
          <w:b/>
          <w:bCs/>
          <w:sz w:val="23"/>
          <w:szCs w:val="23"/>
        </w:rPr>
      </w:pPr>
      <w:r w:rsidRPr="00D16C8E">
        <w:rPr>
          <w:b/>
          <w:bCs/>
          <w:sz w:val="23"/>
          <w:szCs w:val="23"/>
        </w:rPr>
        <w:tab/>
        <w:t>10. Меры по добровольному страхованию застройщиком возможных финансовых и прочих рисков при осуществлении проекта строительства.</w:t>
      </w:r>
    </w:p>
    <w:p w:rsidR="00027D2D" w:rsidRPr="00D16C8E" w:rsidRDefault="00027D2D">
      <w:pPr>
        <w:jc w:val="both"/>
        <w:rPr>
          <w:bCs/>
          <w:sz w:val="23"/>
          <w:szCs w:val="23"/>
        </w:rPr>
      </w:pPr>
    </w:p>
    <w:p w:rsidR="00027D2D" w:rsidRPr="00D16C8E" w:rsidRDefault="00027D2D">
      <w:pPr>
        <w:jc w:val="both"/>
        <w:rPr>
          <w:bCs/>
          <w:sz w:val="23"/>
          <w:szCs w:val="23"/>
        </w:rPr>
      </w:pPr>
      <w:r w:rsidRPr="00D16C8E">
        <w:rPr>
          <w:bCs/>
          <w:sz w:val="23"/>
          <w:szCs w:val="23"/>
        </w:rPr>
        <w:t>Страхование не осуществляется.</w:t>
      </w:r>
    </w:p>
    <w:p w:rsidR="00027D2D" w:rsidRPr="00D16C8E" w:rsidRDefault="00027D2D">
      <w:pPr>
        <w:jc w:val="both"/>
        <w:rPr>
          <w:b/>
          <w:bCs/>
          <w:color w:val="0047FF"/>
          <w:sz w:val="23"/>
          <w:szCs w:val="23"/>
        </w:rPr>
      </w:pPr>
    </w:p>
    <w:p w:rsidR="00027D2D" w:rsidRPr="00D16C8E" w:rsidRDefault="00027D2D">
      <w:pPr>
        <w:jc w:val="both"/>
        <w:rPr>
          <w:b/>
          <w:sz w:val="23"/>
          <w:szCs w:val="23"/>
        </w:rPr>
      </w:pPr>
      <w:r w:rsidRPr="00D16C8E">
        <w:rPr>
          <w:b/>
          <w:bCs/>
          <w:sz w:val="23"/>
          <w:szCs w:val="23"/>
        </w:rPr>
        <w:tab/>
      </w:r>
      <w:r w:rsidRPr="00D16C8E">
        <w:rPr>
          <w:b/>
          <w:sz w:val="23"/>
          <w:szCs w:val="23"/>
        </w:rPr>
        <w:t xml:space="preserve"> 11. Планируемая стоимость строительства жилого дома:</w:t>
      </w:r>
    </w:p>
    <w:p w:rsidR="00027D2D" w:rsidRPr="00D16C8E" w:rsidRDefault="00027D2D">
      <w:pPr>
        <w:jc w:val="both"/>
        <w:rPr>
          <w:sz w:val="23"/>
          <w:szCs w:val="23"/>
        </w:rPr>
      </w:pPr>
    </w:p>
    <w:p w:rsidR="00027D2D" w:rsidRPr="00D16C8E" w:rsidRDefault="00027D2D">
      <w:pPr>
        <w:jc w:val="both"/>
        <w:rPr>
          <w:sz w:val="23"/>
          <w:szCs w:val="23"/>
        </w:rPr>
      </w:pPr>
      <w:r w:rsidRPr="00D16C8E">
        <w:rPr>
          <w:sz w:val="23"/>
          <w:szCs w:val="23"/>
        </w:rPr>
        <w:tab/>
        <w:t>Ориентировочная стоимость строительства (создания) жил</w:t>
      </w:r>
      <w:r w:rsidR="008A7012" w:rsidRPr="00D16C8E">
        <w:rPr>
          <w:sz w:val="23"/>
          <w:szCs w:val="23"/>
        </w:rPr>
        <w:t>ых</w:t>
      </w:r>
      <w:r w:rsidRPr="00D16C8E">
        <w:rPr>
          <w:sz w:val="23"/>
          <w:szCs w:val="23"/>
        </w:rPr>
        <w:t xml:space="preserve"> дом</w:t>
      </w:r>
      <w:r w:rsidR="008A7012" w:rsidRPr="00D16C8E">
        <w:rPr>
          <w:sz w:val="23"/>
          <w:szCs w:val="23"/>
        </w:rPr>
        <w:t>ов</w:t>
      </w:r>
      <w:r w:rsidRPr="00D16C8E">
        <w:rPr>
          <w:sz w:val="23"/>
          <w:szCs w:val="23"/>
        </w:rPr>
        <w:t xml:space="preserve"> на дату опубликования настоящей декларации составляет:</w:t>
      </w:r>
      <w:r w:rsidRPr="00D16C8E">
        <w:rPr>
          <w:b/>
          <w:bCs/>
          <w:sz w:val="23"/>
          <w:szCs w:val="23"/>
        </w:rPr>
        <w:t xml:space="preserve"> </w:t>
      </w:r>
      <w:r w:rsidR="008A7012" w:rsidRPr="00D16C8E">
        <w:rPr>
          <w:b/>
          <w:bCs/>
          <w:sz w:val="23"/>
          <w:szCs w:val="23"/>
        </w:rPr>
        <w:t>4 482 201 600</w:t>
      </w:r>
      <w:r w:rsidRPr="00D16C8E">
        <w:rPr>
          <w:b/>
          <w:bCs/>
          <w:sz w:val="23"/>
          <w:szCs w:val="23"/>
        </w:rPr>
        <w:t xml:space="preserve"> руб. 00 коп. </w:t>
      </w:r>
      <w:r w:rsidRPr="00D16C8E">
        <w:rPr>
          <w:sz w:val="23"/>
          <w:szCs w:val="23"/>
        </w:rPr>
        <w:t>(</w:t>
      </w:r>
      <w:r w:rsidR="008A7012" w:rsidRPr="00D16C8E">
        <w:rPr>
          <w:sz w:val="23"/>
          <w:szCs w:val="23"/>
        </w:rPr>
        <w:t>Четыре миллиарда четыреста восемьдесят два миллиона двести одна тысяча шестьсот</w:t>
      </w:r>
      <w:r w:rsidR="00752ECF" w:rsidRPr="00D16C8E">
        <w:rPr>
          <w:sz w:val="23"/>
          <w:szCs w:val="23"/>
        </w:rPr>
        <w:t xml:space="preserve"> </w:t>
      </w:r>
      <w:r w:rsidRPr="00D16C8E">
        <w:rPr>
          <w:sz w:val="23"/>
          <w:szCs w:val="23"/>
        </w:rPr>
        <w:t>рублей 00 копеек) и подлежит корректировке при уточнении фактической стоимости закупаемых для целей строительства Объекта строительных материалов и оборудования, а также при изменении цен договоров подряда.</w:t>
      </w:r>
    </w:p>
    <w:p w:rsidR="00027D2D" w:rsidRPr="00D16C8E" w:rsidRDefault="00027D2D">
      <w:pPr>
        <w:shd w:val="clear" w:color="auto" w:fill="FFFFFF"/>
        <w:jc w:val="both"/>
        <w:rPr>
          <w:sz w:val="23"/>
          <w:szCs w:val="23"/>
          <w:highlight w:val="yellow"/>
        </w:rPr>
      </w:pPr>
    </w:p>
    <w:p w:rsidR="00027D2D" w:rsidRPr="00D16C8E" w:rsidRDefault="00027D2D">
      <w:pPr>
        <w:shd w:val="clear" w:color="auto" w:fill="FFFFFF"/>
        <w:jc w:val="both"/>
        <w:rPr>
          <w:b/>
          <w:sz w:val="23"/>
          <w:szCs w:val="23"/>
        </w:rPr>
      </w:pPr>
      <w:r w:rsidRPr="00D16C8E">
        <w:rPr>
          <w:sz w:val="23"/>
          <w:szCs w:val="23"/>
        </w:rPr>
        <w:tab/>
      </w:r>
      <w:r w:rsidRPr="00D16C8E">
        <w:rPr>
          <w:b/>
          <w:sz w:val="23"/>
          <w:szCs w:val="23"/>
        </w:rPr>
        <w:t>12. Перечень организаций, осуществляющих основные строительно-монтажные и другие работы:</w:t>
      </w:r>
    </w:p>
    <w:p w:rsidR="00027D2D" w:rsidRPr="00D16C8E" w:rsidRDefault="00027D2D">
      <w:pPr>
        <w:shd w:val="clear" w:color="auto" w:fill="FFFFFF"/>
        <w:jc w:val="both"/>
        <w:rPr>
          <w:b/>
          <w:bCs/>
          <w:sz w:val="23"/>
          <w:szCs w:val="23"/>
        </w:rPr>
      </w:pPr>
    </w:p>
    <w:p w:rsidR="00027D2D" w:rsidRPr="00D16C8E" w:rsidRDefault="00027D2D">
      <w:pPr>
        <w:jc w:val="both"/>
        <w:rPr>
          <w:bCs/>
          <w:color w:val="000000"/>
          <w:sz w:val="23"/>
          <w:szCs w:val="23"/>
        </w:rPr>
      </w:pPr>
      <w:r w:rsidRPr="00D16C8E">
        <w:rPr>
          <w:color w:val="000000"/>
          <w:sz w:val="23"/>
          <w:szCs w:val="23"/>
        </w:rPr>
        <w:t xml:space="preserve">Проектная организация: ООО </w:t>
      </w:r>
      <w:r w:rsidRPr="00D16C8E">
        <w:rPr>
          <w:bCs/>
          <w:color w:val="000000"/>
          <w:sz w:val="23"/>
          <w:szCs w:val="23"/>
        </w:rPr>
        <w:t>«Строительная компания «Дальпитерстрой»;</w:t>
      </w:r>
    </w:p>
    <w:p w:rsidR="00027D2D" w:rsidRPr="00D16C8E" w:rsidRDefault="00027D2D">
      <w:pPr>
        <w:shd w:val="clear" w:color="auto" w:fill="FFFFFF"/>
        <w:jc w:val="both"/>
        <w:rPr>
          <w:bCs/>
          <w:color w:val="000000"/>
          <w:sz w:val="23"/>
          <w:szCs w:val="23"/>
        </w:rPr>
      </w:pPr>
      <w:r w:rsidRPr="00D16C8E">
        <w:rPr>
          <w:bCs/>
          <w:color w:val="000000"/>
          <w:sz w:val="23"/>
          <w:szCs w:val="23"/>
        </w:rPr>
        <w:t>Генеральный подрядчик: ООО «Дальпитерстрой»;</w:t>
      </w:r>
    </w:p>
    <w:p w:rsidR="00027D2D" w:rsidRPr="00D16C8E" w:rsidRDefault="00027D2D">
      <w:pPr>
        <w:shd w:val="clear" w:color="auto" w:fill="FFFFFF"/>
        <w:jc w:val="both"/>
        <w:rPr>
          <w:bCs/>
          <w:color w:val="000000"/>
          <w:sz w:val="23"/>
          <w:szCs w:val="23"/>
        </w:rPr>
      </w:pPr>
      <w:r w:rsidRPr="00D16C8E">
        <w:rPr>
          <w:bCs/>
          <w:color w:val="000000"/>
          <w:sz w:val="23"/>
          <w:szCs w:val="23"/>
        </w:rPr>
        <w:t>Застройщик/заказчик строительства: ООО «Строительная компания «Дальпитерстрой».</w:t>
      </w:r>
    </w:p>
    <w:p w:rsidR="00027D2D" w:rsidRPr="00D16C8E" w:rsidRDefault="00027D2D">
      <w:pPr>
        <w:shd w:val="clear" w:color="auto" w:fill="FFFFFF"/>
        <w:jc w:val="both"/>
        <w:rPr>
          <w:bCs/>
          <w:color w:val="000000"/>
          <w:sz w:val="23"/>
          <w:szCs w:val="23"/>
        </w:rPr>
      </w:pPr>
    </w:p>
    <w:p w:rsidR="00027D2D" w:rsidRPr="00D16C8E" w:rsidRDefault="00027D2D">
      <w:pPr>
        <w:shd w:val="clear" w:color="auto" w:fill="FFFFFF"/>
        <w:jc w:val="both"/>
        <w:rPr>
          <w:b/>
          <w:bCs/>
          <w:sz w:val="23"/>
          <w:szCs w:val="23"/>
        </w:rPr>
      </w:pPr>
      <w:r w:rsidRPr="00D16C8E">
        <w:rPr>
          <w:b/>
          <w:bCs/>
          <w:sz w:val="23"/>
          <w:szCs w:val="23"/>
        </w:rPr>
        <w:tab/>
        <w:t>13. Способ обеспечения исполнения обязательств застройщика по договору:</w:t>
      </w:r>
    </w:p>
    <w:p w:rsidR="00027D2D" w:rsidRPr="00D16C8E" w:rsidRDefault="00027D2D">
      <w:pPr>
        <w:jc w:val="both"/>
        <w:rPr>
          <w:bCs/>
          <w:sz w:val="23"/>
          <w:szCs w:val="23"/>
        </w:rPr>
      </w:pPr>
    </w:p>
    <w:p w:rsidR="00027D2D" w:rsidRPr="00D16C8E" w:rsidRDefault="00027D2D">
      <w:pPr>
        <w:ind w:firstLine="709"/>
        <w:jc w:val="both"/>
        <w:rPr>
          <w:bCs/>
          <w:sz w:val="23"/>
          <w:szCs w:val="23"/>
        </w:rPr>
      </w:pPr>
      <w:r w:rsidRPr="00D16C8E">
        <w:rPr>
          <w:bCs/>
          <w:sz w:val="23"/>
          <w:szCs w:val="23"/>
        </w:rPr>
        <w:t xml:space="preserve">Залог, в </w:t>
      </w:r>
      <w:proofErr w:type="gramStart"/>
      <w:r w:rsidRPr="00D16C8E">
        <w:rPr>
          <w:bCs/>
          <w:sz w:val="23"/>
          <w:szCs w:val="23"/>
        </w:rPr>
        <w:t>порядке</w:t>
      </w:r>
      <w:proofErr w:type="gramEnd"/>
      <w:r w:rsidRPr="00D16C8E">
        <w:rPr>
          <w:bCs/>
          <w:sz w:val="23"/>
          <w:szCs w:val="23"/>
        </w:rPr>
        <w:t xml:space="preserve"> предусмотренном ст. 13-15 ФЗ № 214 — ФЗ от 30.12.2004 года «Об участии в долевом строительстве многоквартирных домов и иных объектов недвижимости и внесении изменений в некоторые законодательные акты РФ».</w:t>
      </w:r>
    </w:p>
    <w:p w:rsidR="00027D2D" w:rsidRPr="00D16C8E" w:rsidRDefault="00027D2D">
      <w:pPr>
        <w:jc w:val="both"/>
        <w:rPr>
          <w:bCs/>
          <w:sz w:val="23"/>
          <w:szCs w:val="23"/>
        </w:rPr>
      </w:pPr>
    </w:p>
    <w:p w:rsidR="00027D2D" w:rsidRPr="00D16C8E" w:rsidRDefault="00027D2D">
      <w:pPr>
        <w:jc w:val="both"/>
        <w:rPr>
          <w:b/>
          <w:bCs/>
          <w:sz w:val="23"/>
          <w:szCs w:val="23"/>
        </w:rPr>
      </w:pPr>
      <w:r w:rsidRPr="00D16C8E">
        <w:rPr>
          <w:b/>
          <w:bCs/>
          <w:sz w:val="23"/>
          <w:szCs w:val="23"/>
        </w:rPr>
        <w:tab/>
        <w:t>14. Иные договоры и сделки, на основании которых привлекаются денежные средства для строительства многоквартирных домов, за исключением привлечения денежных средств на основании договоров:</w:t>
      </w:r>
    </w:p>
    <w:p w:rsidR="00027D2D" w:rsidRPr="00D16C8E" w:rsidRDefault="00027D2D">
      <w:pPr>
        <w:jc w:val="both"/>
        <w:rPr>
          <w:color w:val="000000"/>
          <w:sz w:val="23"/>
          <w:szCs w:val="23"/>
        </w:rPr>
      </w:pPr>
    </w:p>
    <w:p w:rsidR="00783B9F" w:rsidRDefault="00027D2D">
      <w:pPr>
        <w:jc w:val="both"/>
        <w:rPr>
          <w:color w:val="000000"/>
          <w:sz w:val="23"/>
          <w:szCs w:val="23"/>
        </w:rPr>
      </w:pPr>
      <w:r w:rsidRPr="00D16C8E">
        <w:rPr>
          <w:color w:val="000000"/>
          <w:sz w:val="23"/>
          <w:szCs w:val="23"/>
        </w:rPr>
        <w:t>Нет.</w:t>
      </w:r>
    </w:p>
    <w:p w:rsidR="00783B9F" w:rsidRDefault="00783B9F">
      <w:pPr>
        <w:jc w:val="both"/>
        <w:rPr>
          <w:color w:val="000000"/>
          <w:sz w:val="23"/>
          <w:szCs w:val="23"/>
        </w:rPr>
      </w:pPr>
    </w:p>
    <w:p w:rsidR="00783B9F" w:rsidRDefault="00783B9F">
      <w:pPr>
        <w:jc w:val="both"/>
        <w:rPr>
          <w:color w:val="000000"/>
          <w:sz w:val="23"/>
          <w:szCs w:val="23"/>
        </w:rPr>
      </w:pPr>
    </w:p>
    <w:p w:rsidR="00027D2D" w:rsidRPr="00D16C8E" w:rsidRDefault="00027D2D">
      <w:pPr>
        <w:jc w:val="both"/>
        <w:rPr>
          <w:b/>
          <w:bCs/>
          <w:color w:val="000000"/>
          <w:sz w:val="23"/>
          <w:szCs w:val="23"/>
        </w:rPr>
      </w:pPr>
      <w:r w:rsidRPr="00D16C8E">
        <w:rPr>
          <w:b/>
          <w:bCs/>
          <w:color w:val="000000"/>
          <w:sz w:val="23"/>
          <w:szCs w:val="23"/>
        </w:rPr>
        <w:t>Директор ООО «Строительная</w:t>
      </w:r>
    </w:p>
    <w:p w:rsidR="00027D2D" w:rsidRPr="00D16C8E" w:rsidRDefault="00027D2D">
      <w:pPr>
        <w:jc w:val="both"/>
        <w:rPr>
          <w:sz w:val="23"/>
          <w:szCs w:val="23"/>
        </w:rPr>
      </w:pPr>
      <w:r w:rsidRPr="00D16C8E">
        <w:rPr>
          <w:b/>
          <w:bCs/>
          <w:color w:val="000000"/>
          <w:sz w:val="23"/>
          <w:szCs w:val="23"/>
        </w:rPr>
        <w:t>компания «Дальпитерстрой»</w:t>
      </w:r>
      <w:r w:rsidRPr="00D16C8E">
        <w:rPr>
          <w:b/>
          <w:bCs/>
          <w:color w:val="000000"/>
          <w:sz w:val="23"/>
          <w:szCs w:val="23"/>
        </w:rPr>
        <w:tab/>
      </w:r>
      <w:r w:rsidRPr="00D16C8E">
        <w:rPr>
          <w:b/>
          <w:bCs/>
          <w:color w:val="000000"/>
          <w:sz w:val="23"/>
          <w:szCs w:val="23"/>
        </w:rPr>
        <w:tab/>
      </w:r>
      <w:r w:rsidRPr="00D16C8E">
        <w:rPr>
          <w:b/>
          <w:bCs/>
          <w:color w:val="000000"/>
          <w:sz w:val="23"/>
          <w:szCs w:val="23"/>
        </w:rPr>
        <w:tab/>
      </w:r>
      <w:r w:rsidRPr="00D16C8E">
        <w:rPr>
          <w:b/>
          <w:bCs/>
          <w:color w:val="000000"/>
          <w:sz w:val="23"/>
          <w:szCs w:val="23"/>
        </w:rPr>
        <w:tab/>
      </w:r>
      <w:r w:rsidRPr="00D16C8E">
        <w:rPr>
          <w:b/>
          <w:bCs/>
          <w:color w:val="000000"/>
          <w:sz w:val="23"/>
          <w:szCs w:val="23"/>
        </w:rPr>
        <w:tab/>
      </w:r>
      <w:r w:rsidRPr="00D16C8E">
        <w:rPr>
          <w:b/>
          <w:bCs/>
          <w:color w:val="000000"/>
          <w:sz w:val="23"/>
          <w:szCs w:val="23"/>
        </w:rPr>
        <w:tab/>
        <w:t>Скоров А.А.</w:t>
      </w:r>
    </w:p>
    <w:sectPr w:rsidR="00027D2D" w:rsidRPr="00D16C8E" w:rsidSect="00783B9F">
      <w:footerReference w:type="default" r:id="rId13"/>
      <w:pgSz w:w="11906" w:h="16838"/>
      <w:pgMar w:top="709" w:right="1134" w:bottom="993" w:left="1134" w:header="720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4A5F" w:rsidRDefault="00164A5F">
      <w:r>
        <w:separator/>
      </w:r>
    </w:p>
  </w:endnote>
  <w:endnote w:type="continuationSeparator" w:id="1">
    <w:p w:rsidR="00164A5F" w:rsidRDefault="00164A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344" w:rsidRDefault="00A96344">
    <w:pPr>
      <w:pStyle w:val="af"/>
      <w:jc w:val="right"/>
    </w:pPr>
    <w:fldSimple w:instr=" PAGE \*Arabic ">
      <w:r w:rsidR="00E429BB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4A5F" w:rsidRDefault="00164A5F">
      <w:r>
        <w:separator/>
      </w:r>
    </w:p>
  </w:footnote>
  <w:footnote w:type="continuationSeparator" w:id="1">
    <w:p w:rsidR="00164A5F" w:rsidRDefault="00164A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00000005"/>
    <w:multiLevelType w:val="multilevel"/>
    <w:tmpl w:val="00000005"/>
    <w:name w:val="WW8Num8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5">
    <w:nsid w:val="00000006"/>
    <w:multiLevelType w:val="multilevel"/>
    <w:tmpl w:val="00000006"/>
    <w:name w:val="WW8Num9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7">
    <w:nsid w:val="00000008"/>
    <w:multiLevelType w:val="multilevel"/>
    <w:tmpl w:val="00000008"/>
    <w:name w:val="WW8Num11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b/>
      </w:rPr>
    </w:lvl>
  </w:abstractNum>
  <w:abstractNum w:abstractNumId="8">
    <w:nsid w:val="5F6B5AFA"/>
    <w:multiLevelType w:val="multilevel"/>
    <w:tmpl w:val="0D026C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66115B4B"/>
    <w:multiLevelType w:val="multilevel"/>
    <w:tmpl w:val="1B54E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027D2D"/>
    <w:rsid w:val="00027D2D"/>
    <w:rsid w:val="000A349F"/>
    <w:rsid w:val="00103498"/>
    <w:rsid w:val="001305D8"/>
    <w:rsid w:val="00164A5F"/>
    <w:rsid w:val="002610E7"/>
    <w:rsid w:val="00290AF5"/>
    <w:rsid w:val="002C0F8B"/>
    <w:rsid w:val="00374CA6"/>
    <w:rsid w:val="003B1C1D"/>
    <w:rsid w:val="003D4CD9"/>
    <w:rsid w:val="004300A9"/>
    <w:rsid w:val="00480B22"/>
    <w:rsid w:val="005478B5"/>
    <w:rsid w:val="00607773"/>
    <w:rsid w:val="006E1A37"/>
    <w:rsid w:val="00752ECF"/>
    <w:rsid w:val="00783B9F"/>
    <w:rsid w:val="0079435C"/>
    <w:rsid w:val="007D2A66"/>
    <w:rsid w:val="007D4625"/>
    <w:rsid w:val="007F5410"/>
    <w:rsid w:val="008A4CA7"/>
    <w:rsid w:val="008A7012"/>
    <w:rsid w:val="009303B6"/>
    <w:rsid w:val="00994E8C"/>
    <w:rsid w:val="009C213F"/>
    <w:rsid w:val="00A447E3"/>
    <w:rsid w:val="00A96344"/>
    <w:rsid w:val="00AD625E"/>
    <w:rsid w:val="00AD6D54"/>
    <w:rsid w:val="00B22FD5"/>
    <w:rsid w:val="00B251A9"/>
    <w:rsid w:val="00B83951"/>
    <w:rsid w:val="00BB6AA8"/>
    <w:rsid w:val="00C300BE"/>
    <w:rsid w:val="00D16C8E"/>
    <w:rsid w:val="00E429BB"/>
    <w:rsid w:val="00EF75C2"/>
    <w:rsid w:val="00F007FE"/>
    <w:rsid w:val="00F13D7C"/>
    <w:rsid w:val="00FC4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spacing w:line="300" w:lineRule="exact"/>
      <w:outlineLvl w:val="6"/>
    </w:pPr>
    <w:rPr>
      <w:b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7z0">
    <w:name w:val="WW8Num7z0"/>
    <w:rPr>
      <w:rFonts w:ascii="Symbol" w:hAnsi="Symbol" w:cs="StarSymbol"/>
      <w:sz w:val="18"/>
      <w:szCs w:val="18"/>
    </w:rPr>
  </w:style>
  <w:style w:type="character" w:customStyle="1" w:styleId="WW8Num10z0">
    <w:name w:val="WW8Num10z0"/>
    <w:rPr>
      <w:rFonts w:ascii="Symbol" w:hAnsi="Symbol"/>
      <w:sz w:val="20"/>
    </w:rPr>
  </w:style>
  <w:style w:type="character" w:customStyle="1" w:styleId="WW8Num10z1">
    <w:name w:val="WW8Num10z1"/>
    <w:rPr>
      <w:rFonts w:ascii="Courier New" w:hAnsi="Courier New"/>
      <w:sz w:val="20"/>
    </w:rPr>
  </w:style>
  <w:style w:type="character" w:customStyle="1" w:styleId="WW8Num10z2">
    <w:name w:val="WW8Num10z2"/>
    <w:rPr>
      <w:rFonts w:ascii="Wingdings" w:hAnsi="Wingdings"/>
      <w:sz w:val="20"/>
    </w:rPr>
  </w:style>
  <w:style w:type="character" w:customStyle="1" w:styleId="WW8Num11z0">
    <w:name w:val="WW8Num11z0"/>
    <w:rPr>
      <w:b/>
    </w:rPr>
  </w:style>
  <w:style w:type="character" w:customStyle="1" w:styleId="20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2z1">
    <w:name w:val="WW8Num2z1"/>
    <w:rPr>
      <w:rFonts w:ascii="Symbol" w:hAnsi="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8Num1z0">
    <w:name w:val="WW8Num1z0"/>
    <w:rPr>
      <w:rFonts w:ascii="Symbol" w:hAnsi="Symbol" w:cs="StarSymbol"/>
      <w:color w:val="auto"/>
      <w:sz w:val="18"/>
      <w:szCs w:val="18"/>
    </w:rPr>
  </w:style>
  <w:style w:type="character" w:customStyle="1" w:styleId="WW8Num1z1">
    <w:name w:val="WW8Num1z1"/>
    <w:rPr>
      <w:rFonts w:ascii="Symbol" w:hAnsi="Symbol" w:cs="StarSymbol"/>
      <w:sz w:val="18"/>
      <w:szCs w:val="18"/>
    </w:rPr>
  </w:style>
  <w:style w:type="character" w:customStyle="1" w:styleId="WW8Num12z0">
    <w:name w:val="WW8Num12z0"/>
    <w:rPr>
      <w:rFonts w:ascii="Symbol" w:hAnsi="Symbol" w:cs="StarSymbol"/>
      <w:sz w:val="18"/>
      <w:szCs w:val="18"/>
    </w:rPr>
  </w:style>
  <w:style w:type="character" w:customStyle="1" w:styleId="WW8Num13z0">
    <w:name w:val="WW8Num13z0"/>
    <w:rPr>
      <w:rFonts w:ascii="Symbol" w:hAnsi="Symbol" w:cs="StarSymbol"/>
      <w:sz w:val="18"/>
      <w:szCs w:val="18"/>
    </w:rPr>
  </w:style>
  <w:style w:type="character" w:customStyle="1" w:styleId="1">
    <w:name w:val="Основной шрифт абзаца1"/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a3">
    <w:name w:val="Символ нумерации"/>
  </w:style>
  <w:style w:type="character" w:styleId="a4">
    <w:name w:val="Strong"/>
    <w:qFormat/>
    <w:rPr>
      <w:b/>
      <w:bCs/>
    </w:rPr>
  </w:style>
  <w:style w:type="character" w:styleId="a5">
    <w:name w:val="Hyperlink"/>
    <w:rPr>
      <w:color w:val="000080"/>
      <w:u w:val="single"/>
    </w:rPr>
  </w:style>
  <w:style w:type="character" w:customStyle="1" w:styleId="a6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a7">
    <w:name w:val="Текст выноски Знак"/>
    <w:basedOn w:val="20"/>
    <w:rPr>
      <w:rFonts w:ascii="Tahoma" w:eastAsia="Lucida Sans Unicode" w:hAnsi="Tahoma" w:cs="Tahoma"/>
      <w:kern w:val="1"/>
      <w:sz w:val="16"/>
      <w:szCs w:val="16"/>
    </w:rPr>
  </w:style>
  <w:style w:type="character" w:customStyle="1" w:styleId="21">
    <w:name w:val="Заголовок 2 Знак"/>
    <w:basedOn w:val="20"/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  <w:rPr>
      <w:rFonts w:cs="Tahoma"/>
    </w:rPr>
  </w:style>
  <w:style w:type="paragraph" w:customStyle="1" w:styleId="3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0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3">
    <w:name w:val="Указатель2"/>
    <w:basedOn w:val="a"/>
    <w:pPr>
      <w:suppressLineNumbers/>
    </w:pPr>
    <w:rPr>
      <w:rFonts w:ascii="Arial" w:hAnsi="Arial" w:cs="Mangal"/>
    </w:rPr>
  </w:style>
  <w:style w:type="paragraph" w:styleId="ab">
    <w:name w:val="Title"/>
    <w:basedOn w:val="a8"/>
    <w:next w:val="ac"/>
    <w:qFormat/>
  </w:style>
  <w:style w:type="paragraph" w:styleId="ac">
    <w:name w:val="Subtitle"/>
    <w:basedOn w:val="a8"/>
    <w:next w:val="a9"/>
    <w:qFormat/>
    <w:pPr>
      <w:jc w:val="center"/>
    </w:pPr>
    <w:rPr>
      <w:i/>
      <w:iCs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styleId="ae">
    <w:name w:val="Normal (Web)"/>
    <w:basedOn w:val="a"/>
    <w:uiPriority w:val="99"/>
    <w:pPr>
      <w:spacing w:before="100" w:after="100"/>
    </w:pPr>
  </w:style>
  <w:style w:type="paragraph" w:customStyle="1" w:styleId="ConsNormal">
    <w:name w:val="ConsNormal"/>
    <w:pPr>
      <w:suppressAutoHyphens/>
      <w:autoSpaceDE w:val="0"/>
      <w:ind w:right="19772" w:firstLine="720"/>
    </w:pPr>
    <w:rPr>
      <w:rFonts w:ascii="Arial" w:eastAsia="Arial" w:hAnsi="Arial" w:cs="Arial"/>
      <w:kern w:val="1"/>
      <w:lang w:eastAsia="ar-SA"/>
    </w:rPr>
  </w:style>
  <w:style w:type="paragraph" w:customStyle="1" w:styleId="210">
    <w:name w:val="Основной текст 21"/>
    <w:basedOn w:val="a"/>
    <w:rPr>
      <w:sz w:val="22"/>
    </w:rPr>
  </w:style>
  <w:style w:type="paragraph" w:styleId="af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af0">
    <w:name w:val="Заголовок таблицы"/>
    <w:basedOn w:val="ad"/>
    <w:pPr>
      <w:jc w:val="center"/>
    </w:pPr>
    <w:rPr>
      <w:b/>
      <w:bCs/>
    </w:rPr>
  </w:style>
  <w:style w:type="paragraph" w:styleId="af1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31">
    <w:name w:val="Стиль3"/>
    <w:basedOn w:val="a"/>
    <w:pPr>
      <w:widowControl/>
      <w:spacing w:line="360" w:lineRule="auto"/>
      <w:ind w:left="426" w:right="282"/>
    </w:pPr>
    <w:rPr>
      <w:rFonts w:eastAsia="Times New Roman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5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lpiterstroy.ru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alpiterstroy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alpiterstroy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dalpiterstro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alpiterstroy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0D157-597B-4145-B0E0-2BA3C2648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3703</Words>
  <Characters>21109</Characters>
  <Application>Microsoft Office Word</Application>
  <DocSecurity>4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Опубликована в сети</vt:lpstr>
    </vt:vector>
  </TitlesOfParts>
  <Company/>
  <LinksUpToDate>false</LinksUpToDate>
  <CharactersWithSpaces>24763</CharactersWithSpaces>
  <SharedDoc>false</SharedDoc>
  <HLinks>
    <vt:vector size="30" baseType="variant">
      <vt:variant>
        <vt:i4>655367</vt:i4>
      </vt:variant>
      <vt:variant>
        <vt:i4>12</vt:i4>
      </vt:variant>
      <vt:variant>
        <vt:i4>0</vt:i4>
      </vt:variant>
      <vt:variant>
        <vt:i4>5</vt:i4>
      </vt:variant>
      <vt:variant>
        <vt:lpwstr>http://www.dalpiterstroy.ru/</vt:lpwstr>
      </vt:variant>
      <vt:variant>
        <vt:lpwstr/>
      </vt:variant>
      <vt:variant>
        <vt:i4>655367</vt:i4>
      </vt:variant>
      <vt:variant>
        <vt:i4>9</vt:i4>
      </vt:variant>
      <vt:variant>
        <vt:i4>0</vt:i4>
      </vt:variant>
      <vt:variant>
        <vt:i4>5</vt:i4>
      </vt:variant>
      <vt:variant>
        <vt:lpwstr>http://www.dalpiterstroy.ru/</vt:lpwstr>
      </vt:variant>
      <vt:variant>
        <vt:lpwstr/>
      </vt:variant>
      <vt:variant>
        <vt:i4>655367</vt:i4>
      </vt:variant>
      <vt:variant>
        <vt:i4>6</vt:i4>
      </vt:variant>
      <vt:variant>
        <vt:i4>0</vt:i4>
      </vt:variant>
      <vt:variant>
        <vt:i4>5</vt:i4>
      </vt:variant>
      <vt:variant>
        <vt:lpwstr>http://www.dalpiterstroy.ru/</vt:lpwstr>
      </vt:variant>
      <vt:variant>
        <vt:lpwstr/>
      </vt:variant>
      <vt:variant>
        <vt:i4>655367</vt:i4>
      </vt:variant>
      <vt:variant>
        <vt:i4>3</vt:i4>
      </vt:variant>
      <vt:variant>
        <vt:i4>0</vt:i4>
      </vt:variant>
      <vt:variant>
        <vt:i4>5</vt:i4>
      </vt:variant>
      <vt:variant>
        <vt:lpwstr>http://www.dalpiterstroy.ru/</vt:lpwstr>
      </vt:variant>
      <vt:variant>
        <vt:lpwstr/>
      </vt:variant>
      <vt:variant>
        <vt:i4>655367</vt:i4>
      </vt:variant>
      <vt:variant>
        <vt:i4>0</vt:i4>
      </vt:variant>
      <vt:variant>
        <vt:i4>0</vt:i4>
      </vt:variant>
      <vt:variant>
        <vt:i4>5</vt:i4>
      </vt:variant>
      <vt:variant>
        <vt:lpwstr>http://www.dalpiterstroy.ru/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Опубликована в сети</dc:title>
  <dc:subject/>
  <dc:creator>TAStepanova</dc:creator>
  <cp:keywords/>
  <cp:lastModifiedBy>iaelizarova</cp:lastModifiedBy>
  <cp:revision>2</cp:revision>
  <cp:lastPrinted>2013-10-04T07:47:00Z</cp:lastPrinted>
  <dcterms:created xsi:type="dcterms:W3CDTF">2016-10-04T15:31:00Z</dcterms:created>
  <dcterms:modified xsi:type="dcterms:W3CDTF">2016-10-04T15:31:00Z</dcterms:modified>
</cp:coreProperties>
</file>